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E9D71" w14:textId="77777777" w:rsidR="00623DE1" w:rsidRDefault="00000000" w:rsidP="00A3510B">
      <w:pPr>
        <w:spacing w:before="19" w:line="360" w:lineRule="atLeast"/>
        <w:ind w:left="3111" w:right="3005" w:hanging="252"/>
        <w:rPr>
          <w:rFonts w:ascii="Trebuchet MS" w:eastAsia="Trebuchet MS" w:hAnsi="Trebuchet MS" w:cs="Trebuchet MS"/>
          <w:sz w:val="28"/>
          <w:szCs w:val="28"/>
        </w:rPr>
      </w:pPr>
      <w:r>
        <w:pict w14:anchorId="203E9DC7">
          <v:group id="_x0000_s2069" style="position:absolute;left:0;text-align:left;margin-left:128.75pt;margin-top:70.25pt;width:342.5pt;height:47.75pt;z-index:-251661312;mso-position-horizontal-relative:page;mso-position-vertical-relative:page" coordorigin="2575,1405" coordsize="6850,955">
            <v:shape id="_x0000_s2071" style="position:absolute;left:2595;top:1425;width:6810;height:915" coordorigin="2595,1425" coordsize="6810,915" path="m2595,2340r6810,l9405,1425r-6810,l2595,2340xe" fillcolor="#d9d9d9" stroked="f">
              <v:path arrowok="t"/>
            </v:shape>
            <v:shape id="_x0000_s2070" style="position:absolute;left:2595;top:1425;width:6810;height:915" coordorigin="2595,1425" coordsize="6810,915" path="m2595,2340r6810,l9405,1425r-6810,l2595,2340xe" filled="f" strokeweight="2pt">
              <v:path arrowok="t"/>
            </v:shape>
            <w10:wrap anchorx="page" anchory="page"/>
          </v:group>
        </w:pict>
      </w:r>
      <w:r w:rsidR="00642FA9">
        <w:rPr>
          <w:rFonts w:ascii="Trebuchet MS" w:eastAsia="Trebuchet MS" w:hAnsi="Trebuchet MS" w:cs="Trebuchet MS"/>
          <w:sz w:val="28"/>
          <w:szCs w:val="28"/>
        </w:rPr>
        <w:t>U</w:t>
      </w:r>
      <w:r w:rsidR="00642FA9">
        <w:rPr>
          <w:rFonts w:ascii="Trebuchet MS" w:eastAsia="Trebuchet MS" w:hAnsi="Trebuchet MS" w:cs="Trebuchet MS"/>
          <w:spacing w:val="1"/>
          <w:sz w:val="28"/>
          <w:szCs w:val="28"/>
        </w:rPr>
        <w:t>N</w:t>
      </w:r>
      <w:r w:rsidR="00642FA9">
        <w:rPr>
          <w:rFonts w:ascii="Trebuchet MS" w:eastAsia="Trebuchet MS" w:hAnsi="Trebuchet MS" w:cs="Trebuchet MS"/>
          <w:spacing w:val="-1"/>
          <w:sz w:val="28"/>
          <w:szCs w:val="28"/>
        </w:rPr>
        <w:t>I</w:t>
      </w:r>
      <w:r w:rsidR="00642FA9">
        <w:rPr>
          <w:rFonts w:ascii="Trebuchet MS" w:eastAsia="Trebuchet MS" w:hAnsi="Trebuchet MS" w:cs="Trebuchet MS"/>
          <w:sz w:val="28"/>
          <w:szCs w:val="28"/>
        </w:rPr>
        <w:t>V 1</w:t>
      </w:r>
      <w:r w:rsidR="00642FA9">
        <w:rPr>
          <w:rFonts w:ascii="Trebuchet MS" w:eastAsia="Trebuchet MS" w:hAnsi="Trebuchet MS" w:cs="Trebuchet MS"/>
          <w:spacing w:val="-1"/>
          <w:sz w:val="28"/>
          <w:szCs w:val="28"/>
        </w:rPr>
        <w:t>0</w:t>
      </w:r>
      <w:r w:rsidR="00642FA9">
        <w:rPr>
          <w:rFonts w:ascii="Trebuchet MS" w:eastAsia="Trebuchet MS" w:hAnsi="Trebuchet MS" w:cs="Trebuchet MS"/>
          <w:sz w:val="28"/>
          <w:szCs w:val="28"/>
        </w:rPr>
        <w:t>0</w:t>
      </w:r>
      <w:r w:rsidR="00642FA9">
        <w:rPr>
          <w:rFonts w:ascii="Trebuchet MS" w:eastAsia="Trebuchet MS" w:hAnsi="Trebuchet MS" w:cs="Trebuchet MS"/>
          <w:spacing w:val="-1"/>
          <w:sz w:val="28"/>
          <w:szCs w:val="28"/>
        </w:rPr>
        <w:t xml:space="preserve"> </w:t>
      </w:r>
      <w:r w:rsidR="00642FA9">
        <w:rPr>
          <w:rFonts w:ascii="Trebuchet MS" w:eastAsia="Trebuchet MS" w:hAnsi="Trebuchet MS" w:cs="Trebuchet MS"/>
          <w:sz w:val="28"/>
          <w:szCs w:val="28"/>
        </w:rPr>
        <w:t>Regi</w:t>
      </w:r>
      <w:r w:rsidR="00642FA9">
        <w:rPr>
          <w:rFonts w:ascii="Trebuchet MS" w:eastAsia="Trebuchet MS" w:hAnsi="Trebuchet MS" w:cs="Trebuchet MS"/>
          <w:spacing w:val="-2"/>
          <w:sz w:val="28"/>
          <w:szCs w:val="28"/>
        </w:rPr>
        <w:t>s</w:t>
      </w:r>
      <w:r w:rsidR="00642FA9">
        <w:rPr>
          <w:rFonts w:ascii="Trebuchet MS" w:eastAsia="Trebuchet MS" w:hAnsi="Trebuchet MS" w:cs="Trebuchet MS"/>
          <w:sz w:val="28"/>
          <w:szCs w:val="28"/>
        </w:rPr>
        <w:t>t</w:t>
      </w:r>
      <w:r w:rsidR="00642FA9">
        <w:rPr>
          <w:rFonts w:ascii="Trebuchet MS" w:eastAsia="Trebuchet MS" w:hAnsi="Trebuchet MS" w:cs="Trebuchet MS"/>
          <w:spacing w:val="-2"/>
          <w:sz w:val="28"/>
          <w:szCs w:val="28"/>
        </w:rPr>
        <w:t>r</w:t>
      </w:r>
      <w:r w:rsidR="00642FA9">
        <w:rPr>
          <w:rFonts w:ascii="Trebuchet MS" w:eastAsia="Trebuchet MS" w:hAnsi="Trebuchet MS" w:cs="Trebuchet MS"/>
          <w:spacing w:val="-1"/>
          <w:sz w:val="28"/>
          <w:szCs w:val="28"/>
        </w:rPr>
        <w:t>a</w:t>
      </w:r>
      <w:r w:rsidR="00642FA9">
        <w:rPr>
          <w:rFonts w:ascii="Trebuchet MS" w:eastAsia="Trebuchet MS" w:hAnsi="Trebuchet MS" w:cs="Trebuchet MS"/>
          <w:sz w:val="28"/>
          <w:szCs w:val="28"/>
        </w:rPr>
        <w:t>ti</w:t>
      </w:r>
      <w:r w:rsidR="00642FA9">
        <w:rPr>
          <w:rFonts w:ascii="Trebuchet MS" w:eastAsia="Trebuchet MS" w:hAnsi="Trebuchet MS" w:cs="Trebuchet MS"/>
          <w:spacing w:val="1"/>
          <w:sz w:val="28"/>
          <w:szCs w:val="28"/>
        </w:rPr>
        <w:t>o</w:t>
      </w:r>
      <w:r w:rsidR="00642FA9">
        <w:rPr>
          <w:rFonts w:ascii="Trebuchet MS" w:eastAsia="Trebuchet MS" w:hAnsi="Trebuchet MS" w:cs="Trebuchet MS"/>
          <w:sz w:val="28"/>
          <w:szCs w:val="28"/>
        </w:rPr>
        <w:t>n A</w:t>
      </w:r>
      <w:r w:rsidR="00642FA9">
        <w:rPr>
          <w:rFonts w:ascii="Trebuchet MS" w:eastAsia="Trebuchet MS" w:hAnsi="Trebuchet MS" w:cs="Trebuchet MS"/>
          <w:spacing w:val="-1"/>
          <w:sz w:val="28"/>
          <w:szCs w:val="28"/>
        </w:rPr>
        <w:t>ss</w:t>
      </w:r>
      <w:r w:rsidR="00642FA9">
        <w:rPr>
          <w:rFonts w:ascii="Trebuchet MS" w:eastAsia="Trebuchet MS" w:hAnsi="Trebuchet MS" w:cs="Trebuchet MS"/>
          <w:sz w:val="28"/>
          <w:szCs w:val="28"/>
        </w:rPr>
        <w:t>ignment: Gui</w:t>
      </w:r>
      <w:r w:rsidR="00642FA9">
        <w:rPr>
          <w:rFonts w:ascii="Trebuchet MS" w:eastAsia="Trebuchet MS" w:hAnsi="Trebuchet MS" w:cs="Trebuchet MS"/>
          <w:spacing w:val="-1"/>
          <w:sz w:val="28"/>
          <w:szCs w:val="28"/>
        </w:rPr>
        <w:t>d</w:t>
      </w:r>
      <w:r w:rsidR="00642FA9">
        <w:rPr>
          <w:rFonts w:ascii="Trebuchet MS" w:eastAsia="Trebuchet MS" w:hAnsi="Trebuchet MS" w:cs="Trebuchet MS"/>
          <w:sz w:val="28"/>
          <w:szCs w:val="28"/>
        </w:rPr>
        <w:t>e to Regi</w:t>
      </w:r>
      <w:r w:rsidR="00642FA9">
        <w:rPr>
          <w:rFonts w:ascii="Trebuchet MS" w:eastAsia="Trebuchet MS" w:hAnsi="Trebuchet MS" w:cs="Trebuchet MS"/>
          <w:spacing w:val="-2"/>
          <w:sz w:val="28"/>
          <w:szCs w:val="28"/>
        </w:rPr>
        <w:t>s</w:t>
      </w:r>
      <w:r w:rsidR="00642FA9">
        <w:rPr>
          <w:rFonts w:ascii="Trebuchet MS" w:eastAsia="Trebuchet MS" w:hAnsi="Trebuchet MS" w:cs="Trebuchet MS"/>
          <w:sz w:val="28"/>
          <w:szCs w:val="28"/>
        </w:rPr>
        <w:t>t</w:t>
      </w:r>
      <w:r w:rsidR="00642FA9">
        <w:rPr>
          <w:rFonts w:ascii="Trebuchet MS" w:eastAsia="Trebuchet MS" w:hAnsi="Trebuchet MS" w:cs="Trebuchet MS"/>
          <w:spacing w:val="-2"/>
          <w:sz w:val="28"/>
          <w:szCs w:val="28"/>
        </w:rPr>
        <w:t>r</w:t>
      </w:r>
      <w:r w:rsidR="00642FA9">
        <w:rPr>
          <w:rFonts w:ascii="Trebuchet MS" w:eastAsia="Trebuchet MS" w:hAnsi="Trebuchet MS" w:cs="Trebuchet MS"/>
          <w:spacing w:val="-1"/>
          <w:sz w:val="28"/>
          <w:szCs w:val="28"/>
        </w:rPr>
        <w:t>a</w:t>
      </w:r>
      <w:r w:rsidR="00642FA9">
        <w:rPr>
          <w:rFonts w:ascii="Trebuchet MS" w:eastAsia="Trebuchet MS" w:hAnsi="Trebuchet MS" w:cs="Trebuchet MS"/>
          <w:sz w:val="28"/>
          <w:szCs w:val="28"/>
        </w:rPr>
        <w:t>ti</w:t>
      </w:r>
      <w:r w:rsidR="00642FA9">
        <w:rPr>
          <w:rFonts w:ascii="Trebuchet MS" w:eastAsia="Trebuchet MS" w:hAnsi="Trebuchet MS" w:cs="Trebuchet MS"/>
          <w:spacing w:val="1"/>
          <w:sz w:val="28"/>
          <w:szCs w:val="28"/>
        </w:rPr>
        <w:t>o</w:t>
      </w:r>
      <w:r w:rsidR="00642FA9">
        <w:rPr>
          <w:rFonts w:ascii="Trebuchet MS" w:eastAsia="Trebuchet MS" w:hAnsi="Trebuchet MS" w:cs="Trebuchet MS"/>
          <w:sz w:val="28"/>
          <w:szCs w:val="28"/>
        </w:rPr>
        <w:t xml:space="preserve">n </w:t>
      </w:r>
      <w:r w:rsidR="00642FA9">
        <w:rPr>
          <w:rFonts w:ascii="Trebuchet MS" w:eastAsia="Trebuchet MS" w:hAnsi="Trebuchet MS" w:cs="Trebuchet MS"/>
          <w:spacing w:val="-1"/>
          <w:sz w:val="28"/>
          <w:szCs w:val="28"/>
        </w:rPr>
        <w:t>P</w:t>
      </w:r>
      <w:r w:rsidR="00642FA9">
        <w:rPr>
          <w:rFonts w:ascii="Trebuchet MS" w:eastAsia="Trebuchet MS" w:hAnsi="Trebuchet MS" w:cs="Trebuchet MS"/>
          <w:spacing w:val="1"/>
          <w:sz w:val="28"/>
          <w:szCs w:val="28"/>
        </w:rPr>
        <w:t>l</w:t>
      </w:r>
      <w:r w:rsidR="00642FA9">
        <w:rPr>
          <w:rFonts w:ascii="Trebuchet MS" w:eastAsia="Trebuchet MS" w:hAnsi="Trebuchet MS" w:cs="Trebuchet MS"/>
          <w:spacing w:val="-1"/>
          <w:sz w:val="28"/>
          <w:szCs w:val="28"/>
        </w:rPr>
        <w:t>a</w:t>
      </w:r>
      <w:r w:rsidR="00642FA9">
        <w:rPr>
          <w:rFonts w:ascii="Trebuchet MS" w:eastAsia="Trebuchet MS" w:hAnsi="Trebuchet MS" w:cs="Trebuchet MS"/>
          <w:sz w:val="28"/>
          <w:szCs w:val="28"/>
        </w:rPr>
        <w:t>nni</w:t>
      </w:r>
      <w:r w:rsidR="00642FA9">
        <w:rPr>
          <w:rFonts w:ascii="Trebuchet MS" w:eastAsia="Trebuchet MS" w:hAnsi="Trebuchet MS" w:cs="Trebuchet MS"/>
          <w:spacing w:val="-3"/>
          <w:sz w:val="28"/>
          <w:szCs w:val="28"/>
        </w:rPr>
        <w:t>n</w:t>
      </w:r>
      <w:r w:rsidR="00642FA9">
        <w:rPr>
          <w:rFonts w:ascii="Trebuchet MS" w:eastAsia="Trebuchet MS" w:hAnsi="Trebuchet MS" w:cs="Trebuchet MS"/>
          <w:sz w:val="28"/>
          <w:szCs w:val="28"/>
        </w:rPr>
        <w:t>g</w:t>
      </w:r>
    </w:p>
    <w:p w14:paraId="203E9D72" w14:textId="77777777" w:rsidR="00623DE1" w:rsidRDefault="00623DE1" w:rsidP="00A3510B">
      <w:pPr>
        <w:spacing w:line="200" w:lineRule="exact"/>
      </w:pPr>
    </w:p>
    <w:p w14:paraId="203E9D73" w14:textId="77777777" w:rsidR="00623DE1" w:rsidRDefault="00623DE1" w:rsidP="00A3510B">
      <w:pPr>
        <w:spacing w:before="12" w:line="260" w:lineRule="exact"/>
        <w:rPr>
          <w:sz w:val="26"/>
          <w:szCs w:val="26"/>
        </w:rPr>
      </w:pPr>
    </w:p>
    <w:p w14:paraId="203E9D74" w14:textId="77777777" w:rsidR="00623DE1" w:rsidRDefault="00642FA9" w:rsidP="00A3510B">
      <w:pPr>
        <w:spacing w:before="32"/>
        <w:ind w:left="10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Pa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r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t 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I</w:t>
      </w:r>
      <w:r>
        <w:rPr>
          <w:rFonts w:ascii="Trebuchet MS" w:eastAsia="Trebuchet MS" w:hAnsi="Trebuchet MS" w:cs="Trebuchet MS"/>
          <w:b/>
          <w:sz w:val="22"/>
          <w:szCs w:val="22"/>
        </w:rPr>
        <w:t>.</w:t>
      </w:r>
    </w:p>
    <w:p w14:paraId="203E9D75" w14:textId="316773EE" w:rsidR="00623DE1" w:rsidRDefault="00642FA9" w:rsidP="00A3510B">
      <w:pPr>
        <w:spacing w:before="37" w:line="277" w:lineRule="auto"/>
        <w:ind w:left="100" w:right="71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>
        <w:rPr>
          <w:rFonts w:ascii="Trebuchet MS" w:eastAsia="Trebuchet MS" w:hAnsi="Trebuchet MS" w:cs="Trebuchet MS"/>
          <w:sz w:val="22"/>
          <w:szCs w:val="22"/>
        </w:rPr>
        <w:t>ev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ew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yo</w:t>
      </w:r>
      <w:r>
        <w:rPr>
          <w:rFonts w:ascii="Trebuchet MS" w:eastAsia="Trebuchet MS" w:hAnsi="Trebuchet MS" w:cs="Trebuchet MS"/>
          <w:sz w:val="22"/>
          <w:szCs w:val="22"/>
        </w:rPr>
        <w:t>ur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>
        <w:rPr>
          <w:rFonts w:ascii="Trebuchet MS" w:eastAsia="Trebuchet MS" w:hAnsi="Trebuchet MS" w:cs="Trebuchet MS"/>
          <w:sz w:val="22"/>
          <w:szCs w:val="22"/>
        </w:rPr>
        <w:t>ree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it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t</w:t>
      </w:r>
      <w:r>
        <w:rPr>
          <w:rFonts w:ascii="Trebuchet MS" w:eastAsia="Trebuchet MS" w:hAnsi="Trebuchet MS" w:cs="Trebuchet MS"/>
          <w:sz w:val="22"/>
          <w:szCs w:val="22"/>
        </w:rPr>
        <w:t>hr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>
        <w:rPr>
          <w:rFonts w:ascii="Trebuchet MS" w:eastAsia="Trebuchet MS" w:hAnsi="Trebuchet MS" w:cs="Trebuchet MS"/>
          <w:sz w:val="22"/>
          <w:szCs w:val="22"/>
        </w:rPr>
        <w:t>h P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>
        <w:rPr>
          <w:rFonts w:ascii="Trebuchet MS" w:eastAsia="Trebuchet MS" w:hAnsi="Trebuchet MS" w:cs="Trebuchet MS"/>
          <w:sz w:val="22"/>
          <w:szCs w:val="22"/>
        </w:rPr>
        <w:t>ri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 xml:space="preserve">t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b</w:t>
      </w:r>
      <w:r>
        <w:rPr>
          <w:rFonts w:ascii="Trebuchet MS" w:eastAsia="Trebuchet MS" w:hAnsi="Trebuchet MS" w:cs="Trebuchet MS"/>
          <w:sz w:val="22"/>
          <w:szCs w:val="22"/>
        </w:rPr>
        <w:t>.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U</w:t>
      </w:r>
      <w:r>
        <w:rPr>
          <w:rFonts w:ascii="Trebuchet MS" w:eastAsia="Trebuchet MS" w:hAnsi="Trebuchet MS" w:cs="Trebuchet MS"/>
          <w:sz w:val="22"/>
          <w:szCs w:val="22"/>
        </w:rPr>
        <w:t xml:space="preserve">se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ata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g</w:t>
      </w:r>
      <w:r>
        <w:rPr>
          <w:rFonts w:ascii="Trebuchet MS" w:eastAsia="Trebuchet MS" w:hAnsi="Trebuchet MS" w:cs="Trebuchet MS"/>
          <w:spacing w:val="5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z w:val="22"/>
          <w:szCs w:val="22"/>
        </w:rPr>
        <w:t xml:space="preserve">k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 xml:space="preserve">o </w:t>
      </w:r>
      <w:r>
        <w:rPr>
          <w:rFonts w:ascii="Trebuchet MS" w:eastAsia="Trebuchet MS" w:hAnsi="Trebuchet MS" w:cs="Trebuchet MS"/>
          <w:spacing w:val="-3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rn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mo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sz w:val="22"/>
          <w:szCs w:val="22"/>
        </w:rPr>
        <w:t>b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ut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t</w:t>
      </w:r>
      <w:r>
        <w:rPr>
          <w:rFonts w:ascii="Trebuchet MS" w:eastAsia="Trebuchet MS" w:hAnsi="Trebuchet MS" w:cs="Trebuchet MS"/>
          <w:sz w:val="22"/>
          <w:szCs w:val="22"/>
        </w:rPr>
        <w:t>he s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>
        <w:rPr>
          <w:rFonts w:ascii="Trebuchet MS" w:eastAsia="Trebuchet MS" w:hAnsi="Trebuchet MS" w:cs="Trebuchet MS"/>
          <w:sz w:val="22"/>
          <w:szCs w:val="22"/>
        </w:rPr>
        <w:t>ecif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 xml:space="preserve">c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ur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 xml:space="preserve">e 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q</w:t>
      </w:r>
      <w:r>
        <w:rPr>
          <w:rFonts w:ascii="Trebuchet MS" w:eastAsia="Trebuchet MS" w:hAnsi="Trebuchet MS" w:cs="Trebuchet MS"/>
          <w:sz w:val="22"/>
          <w:szCs w:val="22"/>
        </w:rPr>
        <w:t>u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z w:val="22"/>
          <w:szCs w:val="22"/>
        </w:rPr>
        <w:t>re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nt</w:t>
      </w:r>
      <w:r>
        <w:rPr>
          <w:rFonts w:ascii="Trebuchet MS" w:eastAsia="Trebuchet MS" w:hAnsi="Trebuchet MS" w:cs="Trebuchet MS"/>
          <w:sz w:val="22"/>
          <w:szCs w:val="22"/>
        </w:rPr>
        <w:t>s.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z w:val="22"/>
          <w:szCs w:val="22"/>
        </w:rPr>
        <w:t>er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sz w:val="22"/>
          <w:szCs w:val="22"/>
        </w:rPr>
        <w:t>he f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low</w:t>
      </w:r>
      <w:r>
        <w:rPr>
          <w:rFonts w:ascii="Trebuchet MS" w:eastAsia="Trebuchet MS" w:hAnsi="Trebuchet MS" w:cs="Trebuchet MS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spacing w:val="1"/>
          <w:sz w:val="22"/>
          <w:szCs w:val="22"/>
        </w:rPr>
        <w:t>g</w:t>
      </w:r>
      <w:r w:rsidR="00541BEB">
        <w:rPr>
          <w:rFonts w:ascii="Trebuchet MS" w:eastAsia="Trebuchet MS" w:hAnsi="Trebuchet MS" w:cs="Trebuchet MS"/>
          <w:spacing w:val="1"/>
          <w:sz w:val="22"/>
          <w:szCs w:val="22"/>
        </w:rPr>
        <w:t xml:space="preserve"> and make some notes below to discuss with your advisor</w:t>
      </w:r>
      <w:r>
        <w:rPr>
          <w:rFonts w:ascii="Trebuchet MS" w:eastAsia="Trebuchet MS" w:hAnsi="Trebuchet MS" w:cs="Trebuchet MS"/>
          <w:sz w:val="22"/>
          <w:szCs w:val="22"/>
        </w:rPr>
        <w:t>:</w:t>
      </w:r>
    </w:p>
    <w:p w14:paraId="203E9D76" w14:textId="77777777" w:rsidR="00623DE1" w:rsidRDefault="00623DE1" w:rsidP="00A3510B">
      <w:pPr>
        <w:spacing w:before="7" w:line="180" w:lineRule="exact"/>
        <w:rPr>
          <w:sz w:val="19"/>
          <w:szCs w:val="19"/>
        </w:rPr>
      </w:pPr>
    </w:p>
    <w:p w14:paraId="203E9D77" w14:textId="3D8E7B74" w:rsidR="00623DE1" w:rsidRPr="0099107F" w:rsidRDefault="00642FA9" w:rsidP="00A3510B">
      <w:pPr>
        <w:pStyle w:val="ListParagraph"/>
        <w:numPr>
          <w:ilvl w:val="0"/>
          <w:numId w:val="3"/>
        </w:numPr>
        <w:spacing w:after="80"/>
        <w:ind w:left="1541"/>
        <w:contextualSpacing w:val="0"/>
        <w:rPr>
          <w:rFonts w:ascii="Trebuchet MS" w:eastAsia="Trebuchet MS" w:hAnsi="Trebuchet MS" w:cs="Trebuchet MS"/>
          <w:sz w:val="22"/>
          <w:szCs w:val="22"/>
        </w:rPr>
      </w:pPr>
      <w:r w:rsidRPr="0099107F"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 w:rsidRPr="0099107F">
        <w:rPr>
          <w:rFonts w:ascii="Trebuchet MS" w:eastAsia="Trebuchet MS" w:hAnsi="Trebuchet MS" w:cs="Trebuchet MS"/>
          <w:sz w:val="22"/>
          <w:szCs w:val="22"/>
        </w:rPr>
        <w:t>h</w:t>
      </w:r>
      <w:r w:rsidRPr="0099107F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99107F">
        <w:rPr>
          <w:rFonts w:ascii="Trebuchet MS" w:eastAsia="Trebuchet MS" w:hAnsi="Trebuchet MS" w:cs="Trebuchet MS"/>
          <w:sz w:val="22"/>
          <w:szCs w:val="22"/>
        </w:rPr>
        <w:t>t i</w:t>
      </w:r>
      <w:r w:rsidRPr="0099107F">
        <w:rPr>
          <w:rFonts w:ascii="Trebuchet MS" w:eastAsia="Trebuchet MS" w:hAnsi="Trebuchet MS" w:cs="Trebuchet MS"/>
          <w:spacing w:val="-1"/>
          <w:sz w:val="22"/>
          <w:szCs w:val="22"/>
        </w:rPr>
        <w:t>nt</w:t>
      </w:r>
      <w:r w:rsidRPr="0099107F">
        <w:rPr>
          <w:rFonts w:ascii="Trebuchet MS" w:eastAsia="Trebuchet MS" w:hAnsi="Trebuchet MS" w:cs="Trebuchet MS"/>
          <w:sz w:val="22"/>
          <w:szCs w:val="22"/>
        </w:rPr>
        <w:t>ere</w:t>
      </w:r>
      <w:r w:rsidRPr="0099107F">
        <w:rPr>
          <w:rFonts w:ascii="Trebuchet MS" w:eastAsia="Trebuchet MS" w:hAnsi="Trebuchet MS" w:cs="Trebuchet MS"/>
          <w:spacing w:val="-1"/>
          <w:sz w:val="22"/>
          <w:szCs w:val="22"/>
        </w:rPr>
        <w:t>st</w:t>
      </w:r>
      <w:r w:rsidRPr="0099107F">
        <w:rPr>
          <w:rFonts w:ascii="Trebuchet MS" w:eastAsia="Trebuchet MS" w:hAnsi="Trebuchet MS" w:cs="Trebuchet MS"/>
          <w:sz w:val="22"/>
          <w:szCs w:val="22"/>
        </w:rPr>
        <w:t xml:space="preserve">s </w:t>
      </w:r>
      <w:r w:rsidRPr="0099107F">
        <w:rPr>
          <w:rFonts w:ascii="Trebuchet MS" w:eastAsia="Trebuchet MS" w:hAnsi="Trebuchet MS" w:cs="Trebuchet MS"/>
          <w:spacing w:val="-1"/>
          <w:sz w:val="22"/>
          <w:szCs w:val="22"/>
        </w:rPr>
        <w:t>yo</w:t>
      </w:r>
      <w:r w:rsidRPr="0099107F">
        <w:rPr>
          <w:rFonts w:ascii="Trebuchet MS" w:eastAsia="Trebuchet MS" w:hAnsi="Trebuchet MS" w:cs="Trebuchet MS"/>
          <w:sz w:val="22"/>
          <w:szCs w:val="22"/>
        </w:rPr>
        <w:t>u a</w:t>
      </w:r>
      <w:r w:rsidRPr="0099107F">
        <w:rPr>
          <w:rFonts w:ascii="Trebuchet MS" w:eastAsia="Trebuchet MS" w:hAnsi="Trebuchet MS" w:cs="Trebuchet MS"/>
          <w:spacing w:val="-1"/>
          <w:sz w:val="22"/>
          <w:szCs w:val="22"/>
        </w:rPr>
        <w:t>bo</w:t>
      </w:r>
      <w:r w:rsidRPr="0099107F">
        <w:rPr>
          <w:rFonts w:ascii="Trebuchet MS" w:eastAsia="Trebuchet MS" w:hAnsi="Trebuchet MS" w:cs="Trebuchet MS"/>
          <w:spacing w:val="1"/>
          <w:sz w:val="22"/>
          <w:szCs w:val="22"/>
        </w:rPr>
        <w:t>u</w:t>
      </w:r>
      <w:r w:rsidRPr="0099107F">
        <w:rPr>
          <w:rFonts w:ascii="Trebuchet MS" w:eastAsia="Trebuchet MS" w:hAnsi="Trebuchet MS" w:cs="Trebuchet MS"/>
          <w:sz w:val="22"/>
          <w:szCs w:val="22"/>
        </w:rPr>
        <w:t xml:space="preserve">t </w:t>
      </w:r>
      <w:r w:rsidRPr="0099107F">
        <w:rPr>
          <w:rFonts w:ascii="Trebuchet MS" w:eastAsia="Trebuchet MS" w:hAnsi="Trebuchet MS" w:cs="Trebuchet MS"/>
          <w:spacing w:val="-1"/>
          <w:sz w:val="22"/>
          <w:szCs w:val="22"/>
        </w:rPr>
        <w:t>yo</w:t>
      </w:r>
      <w:r w:rsidRPr="0099107F">
        <w:rPr>
          <w:rFonts w:ascii="Trebuchet MS" w:eastAsia="Trebuchet MS" w:hAnsi="Trebuchet MS" w:cs="Trebuchet MS"/>
          <w:sz w:val="22"/>
          <w:szCs w:val="22"/>
        </w:rPr>
        <w:t>ur</w:t>
      </w:r>
      <w:r w:rsidRPr="0099107F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Pr="0099107F">
        <w:rPr>
          <w:rFonts w:ascii="Trebuchet MS" w:eastAsia="Trebuchet MS" w:hAnsi="Trebuchet MS" w:cs="Trebuchet MS"/>
          <w:spacing w:val="-1"/>
          <w:sz w:val="22"/>
          <w:szCs w:val="22"/>
        </w:rPr>
        <w:t>ma</w:t>
      </w:r>
      <w:r w:rsidRPr="0099107F">
        <w:rPr>
          <w:rFonts w:ascii="Trebuchet MS" w:eastAsia="Trebuchet MS" w:hAnsi="Trebuchet MS" w:cs="Trebuchet MS"/>
          <w:sz w:val="22"/>
          <w:szCs w:val="22"/>
        </w:rPr>
        <w:t>jo</w:t>
      </w:r>
      <w:r w:rsidRPr="0099107F">
        <w:rPr>
          <w:rFonts w:ascii="Trebuchet MS" w:eastAsia="Trebuchet MS" w:hAnsi="Trebuchet MS" w:cs="Trebuchet MS"/>
          <w:spacing w:val="2"/>
          <w:sz w:val="22"/>
          <w:szCs w:val="22"/>
        </w:rPr>
        <w:t>r</w:t>
      </w:r>
      <w:r w:rsidRPr="0099107F">
        <w:rPr>
          <w:rFonts w:ascii="Trebuchet MS" w:eastAsia="Trebuchet MS" w:hAnsi="Trebuchet MS" w:cs="Trebuchet MS"/>
          <w:sz w:val="22"/>
          <w:szCs w:val="22"/>
        </w:rPr>
        <w:t>?</w:t>
      </w:r>
    </w:p>
    <w:p w14:paraId="203E9D78" w14:textId="1893B890" w:rsidR="00623DE1" w:rsidRPr="0099107F" w:rsidRDefault="00642FA9" w:rsidP="00A3510B">
      <w:pPr>
        <w:pStyle w:val="ListParagraph"/>
        <w:numPr>
          <w:ilvl w:val="0"/>
          <w:numId w:val="3"/>
        </w:numPr>
        <w:spacing w:after="80"/>
        <w:ind w:left="1541"/>
        <w:contextualSpacing w:val="0"/>
        <w:rPr>
          <w:rFonts w:ascii="Trebuchet MS" w:eastAsia="Trebuchet MS" w:hAnsi="Trebuchet MS" w:cs="Trebuchet MS"/>
          <w:sz w:val="22"/>
          <w:szCs w:val="22"/>
        </w:rPr>
      </w:pPr>
      <w:r w:rsidRPr="0099107F">
        <w:rPr>
          <w:rFonts w:ascii="Trebuchet MS" w:eastAsia="Trebuchet MS" w:hAnsi="Trebuchet MS" w:cs="Trebuchet MS"/>
          <w:spacing w:val="1"/>
          <w:sz w:val="22"/>
          <w:szCs w:val="22"/>
        </w:rPr>
        <w:t>I</w:t>
      </w:r>
      <w:r w:rsidRPr="0099107F">
        <w:rPr>
          <w:rFonts w:ascii="Trebuchet MS" w:eastAsia="Trebuchet MS" w:hAnsi="Trebuchet MS" w:cs="Trebuchet MS"/>
          <w:sz w:val="22"/>
          <w:szCs w:val="22"/>
        </w:rPr>
        <w:t>d</w:t>
      </w:r>
      <w:r w:rsidRPr="0099107F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Pr="0099107F">
        <w:rPr>
          <w:rFonts w:ascii="Trebuchet MS" w:eastAsia="Trebuchet MS" w:hAnsi="Trebuchet MS" w:cs="Trebuchet MS"/>
          <w:sz w:val="22"/>
          <w:szCs w:val="22"/>
        </w:rPr>
        <w:t>n</w:t>
      </w:r>
      <w:r w:rsidRPr="0099107F"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 w:rsidRPr="0099107F">
        <w:rPr>
          <w:rFonts w:ascii="Trebuchet MS" w:eastAsia="Trebuchet MS" w:hAnsi="Trebuchet MS" w:cs="Trebuchet MS"/>
          <w:sz w:val="22"/>
          <w:szCs w:val="22"/>
        </w:rPr>
        <w:t>ify</w:t>
      </w:r>
      <w:r w:rsidRPr="0099107F">
        <w:rPr>
          <w:rFonts w:ascii="Trebuchet MS" w:eastAsia="Trebuchet MS" w:hAnsi="Trebuchet MS" w:cs="Trebuchet MS"/>
          <w:spacing w:val="-1"/>
          <w:sz w:val="22"/>
          <w:szCs w:val="22"/>
        </w:rPr>
        <w:t xml:space="preserve"> t</w:t>
      </w:r>
      <w:r w:rsidRPr="0099107F">
        <w:rPr>
          <w:rFonts w:ascii="Trebuchet MS" w:eastAsia="Trebuchet MS" w:hAnsi="Trebuchet MS" w:cs="Trebuchet MS"/>
          <w:sz w:val="22"/>
          <w:szCs w:val="22"/>
        </w:rPr>
        <w:t xml:space="preserve">hree </w:t>
      </w:r>
      <w:r w:rsidRPr="0099107F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Pr="0099107F">
        <w:rPr>
          <w:rFonts w:ascii="Trebuchet MS" w:eastAsia="Trebuchet MS" w:hAnsi="Trebuchet MS" w:cs="Trebuchet MS"/>
          <w:sz w:val="22"/>
          <w:szCs w:val="22"/>
        </w:rPr>
        <w:t>l</w:t>
      </w:r>
      <w:r w:rsidRPr="0099107F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99107F">
        <w:rPr>
          <w:rFonts w:ascii="Trebuchet MS" w:eastAsia="Trebuchet MS" w:hAnsi="Trebuchet MS" w:cs="Trebuchet MS"/>
          <w:sz w:val="22"/>
          <w:szCs w:val="22"/>
        </w:rPr>
        <w:t>s</w:t>
      </w:r>
      <w:r w:rsidRPr="0099107F"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 w:rsidRPr="0099107F">
        <w:rPr>
          <w:rFonts w:ascii="Trebuchet MS" w:eastAsia="Trebuchet MS" w:hAnsi="Trebuchet MS" w:cs="Trebuchet MS"/>
          <w:sz w:val="22"/>
          <w:szCs w:val="22"/>
        </w:rPr>
        <w:t xml:space="preserve">es </w:t>
      </w:r>
      <w:r w:rsidRPr="0099107F">
        <w:rPr>
          <w:rFonts w:ascii="Trebuchet MS" w:eastAsia="Trebuchet MS" w:hAnsi="Trebuchet MS" w:cs="Trebuchet MS"/>
          <w:spacing w:val="-1"/>
          <w:sz w:val="22"/>
          <w:szCs w:val="22"/>
        </w:rPr>
        <w:t>yo</w:t>
      </w:r>
      <w:r w:rsidRPr="0099107F">
        <w:rPr>
          <w:rFonts w:ascii="Trebuchet MS" w:eastAsia="Trebuchet MS" w:hAnsi="Trebuchet MS" w:cs="Trebuchet MS"/>
          <w:sz w:val="22"/>
          <w:szCs w:val="22"/>
        </w:rPr>
        <w:t>u’re</w:t>
      </w:r>
      <w:r w:rsidRPr="0099107F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Pr="0099107F">
        <w:rPr>
          <w:rFonts w:ascii="Trebuchet MS" w:eastAsia="Trebuchet MS" w:hAnsi="Trebuchet MS" w:cs="Trebuchet MS"/>
          <w:sz w:val="22"/>
          <w:szCs w:val="22"/>
        </w:rPr>
        <w:t>l</w:t>
      </w:r>
      <w:r w:rsidRPr="0099107F">
        <w:rPr>
          <w:rFonts w:ascii="Trebuchet MS" w:eastAsia="Trebuchet MS" w:hAnsi="Trebuchet MS" w:cs="Trebuchet MS"/>
          <w:spacing w:val="-1"/>
          <w:sz w:val="22"/>
          <w:szCs w:val="22"/>
        </w:rPr>
        <w:t>ook</w:t>
      </w:r>
      <w:r w:rsidRPr="0099107F">
        <w:rPr>
          <w:rFonts w:ascii="Trebuchet MS" w:eastAsia="Trebuchet MS" w:hAnsi="Trebuchet MS" w:cs="Trebuchet MS"/>
          <w:sz w:val="22"/>
          <w:szCs w:val="22"/>
        </w:rPr>
        <w:t>i</w:t>
      </w:r>
      <w:r w:rsidRPr="0099107F"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 w:rsidRPr="0099107F">
        <w:rPr>
          <w:rFonts w:ascii="Trebuchet MS" w:eastAsia="Trebuchet MS" w:hAnsi="Trebuchet MS" w:cs="Trebuchet MS"/>
          <w:sz w:val="22"/>
          <w:szCs w:val="22"/>
        </w:rPr>
        <w:t>g f</w:t>
      </w:r>
      <w:r w:rsidRPr="0099107F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Pr="0099107F">
        <w:rPr>
          <w:rFonts w:ascii="Trebuchet MS" w:eastAsia="Trebuchet MS" w:hAnsi="Trebuchet MS" w:cs="Trebuchet MS"/>
          <w:sz w:val="22"/>
          <w:szCs w:val="22"/>
        </w:rPr>
        <w:t>rw</w:t>
      </w:r>
      <w:r w:rsidRPr="0099107F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99107F">
        <w:rPr>
          <w:rFonts w:ascii="Trebuchet MS" w:eastAsia="Trebuchet MS" w:hAnsi="Trebuchet MS" w:cs="Trebuchet MS"/>
          <w:sz w:val="22"/>
          <w:szCs w:val="22"/>
        </w:rPr>
        <w:t>rd</w:t>
      </w:r>
      <w:r w:rsidRPr="0099107F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Pr="0099107F">
        <w:rPr>
          <w:rFonts w:ascii="Trebuchet MS" w:eastAsia="Trebuchet MS" w:hAnsi="Trebuchet MS" w:cs="Trebuchet MS"/>
          <w:spacing w:val="-1"/>
          <w:sz w:val="22"/>
          <w:szCs w:val="22"/>
        </w:rPr>
        <w:t>to</w:t>
      </w:r>
      <w:r w:rsidRPr="0099107F">
        <w:rPr>
          <w:rFonts w:ascii="Trebuchet MS" w:eastAsia="Trebuchet MS" w:hAnsi="Trebuchet MS" w:cs="Trebuchet MS"/>
          <w:sz w:val="22"/>
          <w:szCs w:val="22"/>
        </w:rPr>
        <w:t>.</w:t>
      </w:r>
    </w:p>
    <w:p w14:paraId="203E9D79" w14:textId="7448AE53" w:rsidR="00623DE1" w:rsidRPr="0099107F" w:rsidRDefault="00642FA9" w:rsidP="00A3510B">
      <w:pPr>
        <w:pStyle w:val="ListParagraph"/>
        <w:numPr>
          <w:ilvl w:val="0"/>
          <w:numId w:val="3"/>
        </w:numPr>
        <w:spacing w:after="80"/>
        <w:ind w:left="1541"/>
        <w:contextualSpacing w:val="0"/>
        <w:rPr>
          <w:rFonts w:ascii="Trebuchet MS" w:eastAsia="Trebuchet MS" w:hAnsi="Trebuchet MS" w:cs="Trebuchet MS"/>
          <w:sz w:val="22"/>
          <w:szCs w:val="22"/>
        </w:rPr>
      </w:pPr>
      <w:r w:rsidRPr="0099107F">
        <w:rPr>
          <w:rFonts w:ascii="Trebuchet MS" w:eastAsia="Trebuchet MS" w:hAnsi="Trebuchet MS" w:cs="Trebuchet MS"/>
          <w:spacing w:val="1"/>
          <w:sz w:val="22"/>
          <w:szCs w:val="22"/>
        </w:rPr>
        <w:t>I</w:t>
      </w:r>
      <w:r w:rsidRPr="0099107F">
        <w:rPr>
          <w:rFonts w:ascii="Trebuchet MS" w:eastAsia="Trebuchet MS" w:hAnsi="Trebuchet MS" w:cs="Trebuchet MS"/>
          <w:sz w:val="22"/>
          <w:szCs w:val="22"/>
        </w:rPr>
        <w:t>d</w:t>
      </w:r>
      <w:r w:rsidRPr="0099107F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Pr="0099107F">
        <w:rPr>
          <w:rFonts w:ascii="Trebuchet MS" w:eastAsia="Trebuchet MS" w:hAnsi="Trebuchet MS" w:cs="Trebuchet MS"/>
          <w:sz w:val="22"/>
          <w:szCs w:val="22"/>
        </w:rPr>
        <w:t>n</w:t>
      </w:r>
      <w:r w:rsidRPr="0099107F"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 w:rsidRPr="0099107F">
        <w:rPr>
          <w:rFonts w:ascii="Trebuchet MS" w:eastAsia="Trebuchet MS" w:hAnsi="Trebuchet MS" w:cs="Trebuchet MS"/>
          <w:sz w:val="22"/>
          <w:szCs w:val="22"/>
        </w:rPr>
        <w:t>ify</w:t>
      </w:r>
      <w:r w:rsidRPr="0099107F">
        <w:rPr>
          <w:rFonts w:ascii="Trebuchet MS" w:eastAsia="Trebuchet MS" w:hAnsi="Trebuchet MS" w:cs="Trebuchet MS"/>
          <w:spacing w:val="-1"/>
          <w:sz w:val="22"/>
          <w:szCs w:val="22"/>
        </w:rPr>
        <w:t xml:space="preserve"> t</w:t>
      </w:r>
      <w:r w:rsidRPr="0099107F">
        <w:rPr>
          <w:rFonts w:ascii="Trebuchet MS" w:eastAsia="Trebuchet MS" w:hAnsi="Trebuchet MS" w:cs="Trebuchet MS"/>
          <w:sz w:val="22"/>
          <w:szCs w:val="22"/>
        </w:rPr>
        <w:t xml:space="preserve">hree </w:t>
      </w:r>
      <w:r w:rsidRPr="0099107F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Pr="0099107F">
        <w:rPr>
          <w:rFonts w:ascii="Trebuchet MS" w:eastAsia="Trebuchet MS" w:hAnsi="Trebuchet MS" w:cs="Trebuchet MS"/>
          <w:sz w:val="22"/>
          <w:szCs w:val="22"/>
        </w:rPr>
        <w:t>l</w:t>
      </w:r>
      <w:r w:rsidRPr="0099107F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99107F">
        <w:rPr>
          <w:rFonts w:ascii="Trebuchet MS" w:eastAsia="Trebuchet MS" w:hAnsi="Trebuchet MS" w:cs="Trebuchet MS"/>
          <w:sz w:val="22"/>
          <w:szCs w:val="22"/>
        </w:rPr>
        <w:t>s</w:t>
      </w:r>
      <w:r w:rsidRPr="0099107F"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 w:rsidRPr="0099107F">
        <w:rPr>
          <w:rFonts w:ascii="Trebuchet MS" w:eastAsia="Trebuchet MS" w:hAnsi="Trebuchet MS" w:cs="Trebuchet MS"/>
          <w:sz w:val="22"/>
          <w:szCs w:val="22"/>
        </w:rPr>
        <w:t xml:space="preserve">es </w:t>
      </w:r>
      <w:r w:rsidRPr="0099107F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Pr="0099107F">
        <w:rPr>
          <w:rFonts w:ascii="Trebuchet MS" w:eastAsia="Trebuchet MS" w:hAnsi="Trebuchet MS" w:cs="Trebuchet MS"/>
          <w:sz w:val="22"/>
          <w:szCs w:val="22"/>
        </w:rPr>
        <w:t>h</w:t>
      </w:r>
      <w:r w:rsidRPr="0099107F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99107F">
        <w:rPr>
          <w:rFonts w:ascii="Trebuchet MS" w:eastAsia="Trebuchet MS" w:hAnsi="Trebuchet MS" w:cs="Trebuchet MS"/>
          <w:sz w:val="22"/>
          <w:szCs w:val="22"/>
        </w:rPr>
        <w:t xml:space="preserve">t </w:t>
      </w:r>
      <w:r w:rsidRPr="0099107F">
        <w:rPr>
          <w:rFonts w:ascii="Trebuchet MS" w:eastAsia="Trebuchet MS" w:hAnsi="Trebuchet MS" w:cs="Trebuchet MS"/>
          <w:spacing w:val="-1"/>
          <w:sz w:val="22"/>
          <w:szCs w:val="22"/>
        </w:rPr>
        <w:t>yo</w:t>
      </w:r>
      <w:r w:rsidRPr="0099107F">
        <w:rPr>
          <w:rFonts w:ascii="Trebuchet MS" w:eastAsia="Trebuchet MS" w:hAnsi="Trebuchet MS" w:cs="Trebuchet MS"/>
          <w:sz w:val="22"/>
          <w:szCs w:val="22"/>
        </w:rPr>
        <w:t xml:space="preserve">u </w:t>
      </w:r>
      <w:r w:rsidRPr="0099107F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Pr="0099107F">
        <w:rPr>
          <w:rFonts w:ascii="Trebuchet MS" w:eastAsia="Trebuchet MS" w:hAnsi="Trebuchet MS" w:cs="Trebuchet MS"/>
          <w:sz w:val="22"/>
          <w:szCs w:val="22"/>
        </w:rPr>
        <w:t>h</w:t>
      </w:r>
      <w:r w:rsidRPr="0099107F"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 w:rsidRPr="0099107F">
        <w:rPr>
          <w:rFonts w:ascii="Trebuchet MS" w:eastAsia="Trebuchet MS" w:hAnsi="Trebuchet MS" w:cs="Trebuchet MS"/>
          <w:sz w:val="22"/>
          <w:szCs w:val="22"/>
        </w:rPr>
        <w:t>nk</w:t>
      </w:r>
      <w:r w:rsidRPr="0099107F">
        <w:rPr>
          <w:rFonts w:ascii="Trebuchet MS" w:eastAsia="Trebuchet MS" w:hAnsi="Trebuchet MS" w:cs="Trebuchet MS"/>
          <w:spacing w:val="-1"/>
          <w:sz w:val="22"/>
          <w:szCs w:val="22"/>
        </w:rPr>
        <w:t xml:space="preserve"> ma</w:t>
      </w:r>
      <w:r w:rsidRPr="0099107F">
        <w:rPr>
          <w:rFonts w:ascii="Trebuchet MS" w:eastAsia="Trebuchet MS" w:hAnsi="Trebuchet MS" w:cs="Trebuchet MS"/>
          <w:sz w:val="22"/>
          <w:szCs w:val="22"/>
        </w:rPr>
        <w:t xml:space="preserve">y be a </w:t>
      </w:r>
      <w:r w:rsidRPr="0099107F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Pr="0099107F">
        <w:rPr>
          <w:rFonts w:ascii="Trebuchet MS" w:eastAsia="Trebuchet MS" w:hAnsi="Trebuchet MS" w:cs="Trebuchet MS"/>
          <w:sz w:val="22"/>
          <w:szCs w:val="22"/>
        </w:rPr>
        <w:t>h</w:t>
      </w:r>
      <w:r w:rsidRPr="0099107F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99107F">
        <w:rPr>
          <w:rFonts w:ascii="Trebuchet MS" w:eastAsia="Trebuchet MS" w:hAnsi="Trebuchet MS" w:cs="Trebuchet MS"/>
          <w:sz w:val="22"/>
          <w:szCs w:val="22"/>
        </w:rPr>
        <w:t>l</w:t>
      </w:r>
      <w:r w:rsidRPr="0099107F"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 w:rsidRPr="0099107F">
        <w:rPr>
          <w:rFonts w:ascii="Trebuchet MS" w:eastAsia="Trebuchet MS" w:hAnsi="Trebuchet MS" w:cs="Trebuchet MS"/>
          <w:sz w:val="22"/>
          <w:szCs w:val="22"/>
        </w:rPr>
        <w:t>e</w:t>
      </w:r>
      <w:r w:rsidRPr="0099107F"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 w:rsidRPr="0099107F">
        <w:rPr>
          <w:rFonts w:ascii="Trebuchet MS" w:eastAsia="Trebuchet MS" w:hAnsi="Trebuchet MS" w:cs="Trebuchet MS"/>
          <w:sz w:val="22"/>
          <w:szCs w:val="22"/>
        </w:rPr>
        <w:t>ge f</w:t>
      </w:r>
      <w:r w:rsidRPr="0099107F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Pr="0099107F">
        <w:rPr>
          <w:rFonts w:ascii="Trebuchet MS" w:eastAsia="Trebuchet MS" w:hAnsi="Trebuchet MS" w:cs="Trebuchet MS"/>
          <w:sz w:val="22"/>
          <w:szCs w:val="22"/>
        </w:rPr>
        <w:t>r</w:t>
      </w:r>
      <w:r w:rsidRPr="0099107F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Pr="0099107F">
        <w:rPr>
          <w:rFonts w:ascii="Trebuchet MS" w:eastAsia="Trebuchet MS" w:hAnsi="Trebuchet MS" w:cs="Trebuchet MS"/>
          <w:spacing w:val="-1"/>
          <w:sz w:val="22"/>
          <w:szCs w:val="22"/>
        </w:rPr>
        <w:t>yo</w:t>
      </w:r>
      <w:r w:rsidRPr="0099107F">
        <w:rPr>
          <w:rFonts w:ascii="Trebuchet MS" w:eastAsia="Trebuchet MS" w:hAnsi="Trebuchet MS" w:cs="Trebuchet MS"/>
          <w:sz w:val="22"/>
          <w:szCs w:val="22"/>
        </w:rPr>
        <w:t>u.</w:t>
      </w:r>
    </w:p>
    <w:p w14:paraId="203E9D7A" w14:textId="606DBBFF" w:rsidR="00623DE1" w:rsidRPr="0099107F" w:rsidRDefault="00642FA9" w:rsidP="00A3510B">
      <w:pPr>
        <w:pStyle w:val="ListParagraph"/>
        <w:numPr>
          <w:ilvl w:val="0"/>
          <w:numId w:val="3"/>
        </w:numPr>
        <w:spacing w:after="80"/>
        <w:ind w:left="1541"/>
        <w:contextualSpacing w:val="0"/>
        <w:rPr>
          <w:rFonts w:ascii="Trebuchet MS" w:eastAsia="Trebuchet MS" w:hAnsi="Trebuchet MS" w:cs="Trebuchet MS"/>
          <w:sz w:val="22"/>
          <w:szCs w:val="22"/>
        </w:rPr>
      </w:pPr>
      <w:r w:rsidRPr="0099107F">
        <w:rPr>
          <w:rFonts w:ascii="Trebuchet MS" w:eastAsia="Trebuchet MS" w:hAnsi="Trebuchet MS" w:cs="Trebuchet MS"/>
          <w:spacing w:val="-1"/>
          <w:sz w:val="22"/>
          <w:szCs w:val="22"/>
        </w:rPr>
        <w:t>W</w:t>
      </w:r>
      <w:r w:rsidRPr="0099107F">
        <w:rPr>
          <w:rFonts w:ascii="Trebuchet MS" w:eastAsia="Trebuchet MS" w:hAnsi="Trebuchet MS" w:cs="Trebuchet MS"/>
          <w:sz w:val="22"/>
          <w:szCs w:val="22"/>
        </w:rPr>
        <w:t>h</w:t>
      </w:r>
      <w:r w:rsidRPr="0099107F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99107F">
        <w:rPr>
          <w:rFonts w:ascii="Trebuchet MS" w:eastAsia="Trebuchet MS" w:hAnsi="Trebuchet MS" w:cs="Trebuchet MS"/>
          <w:sz w:val="22"/>
          <w:szCs w:val="22"/>
        </w:rPr>
        <w:t xml:space="preserve">t </w:t>
      </w:r>
      <w:r w:rsidRPr="0099107F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Pr="0099107F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99107F">
        <w:rPr>
          <w:rFonts w:ascii="Trebuchet MS" w:eastAsia="Trebuchet MS" w:hAnsi="Trebuchet MS" w:cs="Trebuchet MS"/>
          <w:sz w:val="22"/>
          <w:szCs w:val="22"/>
        </w:rPr>
        <w:t>reers d</w:t>
      </w:r>
      <w:r w:rsidRPr="0099107F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Pr="0099107F">
        <w:rPr>
          <w:rFonts w:ascii="Trebuchet MS" w:eastAsia="Trebuchet MS" w:hAnsi="Trebuchet MS" w:cs="Trebuchet MS"/>
          <w:sz w:val="22"/>
          <w:szCs w:val="22"/>
        </w:rPr>
        <w:t xml:space="preserve">es </w:t>
      </w:r>
      <w:r w:rsidRPr="0099107F">
        <w:rPr>
          <w:rFonts w:ascii="Trebuchet MS" w:eastAsia="Trebuchet MS" w:hAnsi="Trebuchet MS" w:cs="Trebuchet MS"/>
          <w:spacing w:val="-1"/>
          <w:sz w:val="22"/>
          <w:szCs w:val="22"/>
        </w:rPr>
        <w:t>yo</w:t>
      </w:r>
      <w:r w:rsidRPr="0099107F">
        <w:rPr>
          <w:rFonts w:ascii="Trebuchet MS" w:eastAsia="Trebuchet MS" w:hAnsi="Trebuchet MS" w:cs="Trebuchet MS"/>
          <w:sz w:val="22"/>
          <w:szCs w:val="22"/>
        </w:rPr>
        <w:t>ur</w:t>
      </w:r>
      <w:r w:rsidRPr="0099107F"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 w:rsidRPr="0099107F">
        <w:rPr>
          <w:rFonts w:ascii="Trebuchet MS" w:eastAsia="Trebuchet MS" w:hAnsi="Trebuchet MS" w:cs="Trebuchet MS"/>
          <w:spacing w:val="-1"/>
          <w:sz w:val="22"/>
          <w:szCs w:val="22"/>
        </w:rPr>
        <w:t>ma</w:t>
      </w:r>
      <w:r w:rsidRPr="0099107F">
        <w:rPr>
          <w:rFonts w:ascii="Trebuchet MS" w:eastAsia="Trebuchet MS" w:hAnsi="Trebuchet MS" w:cs="Trebuchet MS"/>
          <w:sz w:val="22"/>
          <w:szCs w:val="22"/>
        </w:rPr>
        <w:t>jor</w:t>
      </w:r>
      <w:r w:rsidRPr="0099107F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Pr="0099107F">
        <w:rPr>
          <w:rFonts w:ascii="Trebuchet MS" w:eastAsia="Trebuchet MS" w:hAnsi="Trebuchet MS" w:cs="Trebuchet MS"/>
          <w:sz w:val="22"/>
          <w:szCs w:val="22"/>
        </w:rPr>
        <w:t>pre</w:t>
      </w:r>
      <w:r w:rsidRPr="0099107F">
        <w:rPr>
          <w:rFonts w:ascii="Trebuchet MS" w:eastAsia="Trebuchet MS" w:hAnsi="Trebuchet MS" w:cs="Trebuchet MS"/>
          <w:spacing w:val="-1"/>
          <w:sz w:val="22"/>
          <w:szCs w:val="22"/>
        </w:rPr>
        <w:t>pa</w:t>
      </w:r>
      <w:r w:rsidRPr="0099107F">
        <w:rPr>
          <w:rFonts w:ascii="Trebuchet MS" w:eastAsia="Trebuchet MS" w:hAnsi="Trebuchet MS" w:cs="Trebuchet MS"/>
          <w:sz w:val="22"/>
          <w:szCs w:val="22"/>
        </w:rPr>
        <w:t>re</w:t>
      </w:r>
      <w:r w:rsidRPr="0099107F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Pr="0099107F">
        <w:rPr>
          <w:rFonts w:ascii="Trebuchet MS" w:eastAsia="Trebuchet MS" w:hAnsi="Trebuchet MS" w:cs="Trebuchet MS"/>
          <w:spacing w:val="-1"/>
          <w:sz w:val="22"/>
          <w:szCs w:val="22"/>
        </w:rPr>
        <w:t>yo</w:t>
      </w:r>
      <w:r w:rsidRPr="0099107F">
        <w:rPr>
          <w:rFonts w:ascii="Trebuchet MS" w:eastAsia="Trebuchet MS" w:hAnsi="Trebuchet MS" w:cs="Trebuchet MS"/>
          <w:sz w:val="22"/>
          <w:szCs w:val="22"/>
        </w:rPr>
        <w:t>u f</w:t>
      </w:r>
      <w:r w:rsidRPr="0099107F">
        <w:rPr>
          <w:rFonts w:ascii="Trebuchet MS" w:eastAsia="Trebuchet MS" w:hAnsi="Trebuchet MS" w:cs="Trebuchet MS"/>
          <w:spacing w:val="-3"/>
          <w:sz w:val="22"/>
          <w:szCs w:val="22"/>
        </w:rPr>
        <w:t>o</w:t>
      </w:r>
      <w:r w:rsidRPr="0099107F">
        <w:rPr>
          <w:rFonts w:ascii="Trebuchet MS" w:eastAsia="Trebuchet MS" w:hAnsi="Trebuchet MS" w:cs="Trebuchet MS"/>
          <w:sz w:val="22"/>
          <w:szCs w:val="22"/>
        </w:rPr>
        <w:t>r?</w:t>
      </w:r>
    </w:p>
    <w:p w14:paraId="203E9D7B" w14:textId="3A49478F" w:rsidR="00623DE1" w:rsidRPr="0099107F" w:rsidRDefault="00642FA9" w:rsidP="00A3510B">
      <w:pPr>
        <w:pStyle w:val="ListParagraph"/>
        <w:numPr>
          <w:ilvl w:val="0"/>
          <w:numId w:val="3"/>
        </w:numPr>
        <w:spacing w:after="80" w:line="240" w:lineRule="exact"/>
        <w:ind w:left="1541"/>
        <w:contextualSpacing w:val="0"/>
        <w:rPr>
          <w:rFonts w:ascii="Trebuchet MS" w:eastAsia="Trebuchet MS" w:hAnsi="Trebuchet MS" w:cs="Trebuchet MS"/>
          <w:sz w:val="22"/>
          <w:szCs w:val="22"/>
        </w:rPr>
      </w:pPr>
      <w:r w:rsidRPr="0099107F">
        <w:rPr>
          <w:rFonts w:ascii="Trebuchet MS" w:eastAsia="Trebuchet MS" w:hAnsi="Trebuchet MS" w:cs="Trebuchet MS"/>
          <w:position w:val="-1"/>
          <w:sz w:val="22"/>
          <w:szCs w:val="22"/>
        </w:rPr>
        <w:t>What extracurricular</w:t>
      </w:r>
      <w:r w:rsidRPr="0099107F"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 xml:space="preserve"> </w:t>
      </w:r>
      <w:r w:rsidRPr="0099107F">
        <w:rPr>
          <w:rFonts w:ascii="Trebuchet MS" w:eastAsia="Trebuchet MS" w:hAnsi="Trebuchet MS" w:cs="Trebuchet MS"/>
          <w:position w:val="-1"/>
          <w:sz w:val="22"/>
          <w:szCs w:val="22"/>
        </w:rPr>
        <w:t>activities could help you further</w:t>
      </w:r>
      <w:r w:rsidRPr="0099107F">
        <w:rPr>
          <w:rFonts w:ascii="Trebuchet MS" w:eastAsia="Trebuchet MS" w:hAnsi="Trebuchet MS" w:cs="Trebuchet MS"/>
          <w:spacing w:val="1"/>
          <w:position w:val="-1"/>
          <w:sz w:val="22"/>
          <w:szCs w:val="22"/>
        </w:rPr>
        <w:t xml:space="preserve"> </w:t>
      </w:r>
      <w:r w:rsidRPr="0099107F">
        <w:rPr>
          <w:rFonts w:ascii="Trebuchet MS" w:eastAsia="Trebuchet MS" w:hAnsi="Trebuchet MS" w:cs="Trebuchet MS"/>
          <w:position w:val="-1"/>
          <w:sz w:val="22"/>
          <w:szCs w:val="22"/>
        </w:rPr>
        <w:t>develop your</w:t>
      </w:r>
      <w:r w:rsidRPr="0099107F">
        <w:rPr>
          <w:rFonts w:ascii="Trebuchet MS" w:eastAsia="Trebuchet MS" w:hAnsi="Trebuchet MS" w:cs="Trebuchet MS"/>
          <w:spacing w:val="1"/>
          <w:position w:val="-1"/>
          <w:sz w:val="22"/>
          <w:szCs w:val="22"/>
        </w:rPr>
        <w:t xml:space="preserve"> </w:t>
      </w:r>
      <w:r w:rsidRPr="0099107F">
        <w:rPr>
          <w:rFonts w:ascii="Trebuchet MS" w:eastAsia="Trebuchet MS" w:hAnsi="Trebuchet MS" w:cs="Trebuchet MS"/>
          <w:position w:val="-1"/>
          <w:sz w:val="22"/>
          <w:szCs w:val="22"/>
        </w:rPr>
        <w:t>interests and skill</w:t>
      </w:r>
      <w:r w:rsidRPr="0099107F">
        <w:rPr>
          <w:rFonts w:ascii="Trebuchet MS" w:eastAsia="Trebuchet MS" w:hAnsi="Trebuchet MS" w:cs="Trebuchet MS"/>
          <w:spacing w:val="1"/>
          <w:position w:val="-1"/>
          <w:sz w:val="22"/>
          <w:szCs w:val="22"/>
        </w:rPr>
        <w:t>s</w:t>
      </w:r>
      <w:r w:rsidRPr="0099107F">
        <w:rPr>
          <w:rFonts w:ascii="Trebuchet MS" w:eastAsia="Trebuchet MS" w:hAnsi="Trebuchet MS" w:cs="Trebuchet MS"/>
          <w:position w:val="-1"/>
          <w:sz w:val="22"/>
          <w:szCs w:val="22"/>
        </w:rPr>
        <w:t>?</w:t>
      </w:r>
    </w:p>
    <w:p w14:paraId="203E9D7C" w14:textId="77777777" w:rsidR="00623DE1" w:rsidRDefault="00623DE1" w:rsidP="00A3510B">
      <w:pPr>
        <w:spacing w:before="9" w:line="100" w:lineRule="exact"/>
        <w:rPr>
          <w:sz w:val="11"/>
          <w:szCs w:val="11"/>
        </w:rPr>
      </w:pPr>
    </w:p>
    <w:p w14:paraId="203E9D7D" w14:textId="77777777" w:rsidR="00623DE1" w:rsidRDefault="00623DE1" w:rsidP="00A3510B">
      <w:pPr>
        <w:spacing w:line="200" w:lineRule="exact"/>
      </w:pPr>
    </w:p>
    <w:p w14:paraId="203E9D7E" w14:textId="77777777" w:rsidR="00623DE1" w:rsidRDefault="00000000" w:rsidP="00A3510B">
      <w:pPr>
        <w:spacing w:before="32"/>
        <w:ind w:left="566"/>
        <w:rPr>
          <w:rFonts w:ascii="Trebuchet MS" w:eastAsia="Trebuchet MS" w:hAnsi="Trebuchet MS" w:cs="Trebuchet MS"/>
          <w:sz w:val="22"/>
          <w:szCs w:val="22"/>
        </w:rPr>
        <w:sectPr w:rsidR="00623DE1">
          <w:pgSz w:w="12240" w:h="15840"/>
          <w:pgMar w:top="1440" w:right="1020" w:bottom="280" w:left="980" w:header="720" w:footer="720" w:gutter="0"/>
          <w:cols w:space="720"/>
        </w:sectPr>
      </w:pPr>
      <w:r>
        <w:pict w14:anchorId="203E9DC8">
          <v:group id="_x0000_s2067" style="position:absolute;left:0;text-align:left;margin-left:69.75pt;margin-top:-2.95pt;width:461.25pt;height:406.5pt;z-index:-251660288;mso-position-horizontal-relative:page" coordorigin="1395,-59" coordsize="9225,8130">
            <v:shape id="_x0000_s2068" style="position:absolute;left:1395;top:-59;width:9225;height:8130" coordorigin="1395,-59" coordsize="9225,8130" path="m1395,8071r9225,l10620,-59r-9225,l1395,8071xe" filled="f">
              <v:path arrowok="t"/>
            </v:shape>
            <w10:wrap anchorx="page"/>
          </v:group>
        </w:pict>
      </w:r>
      <w:r w:rsidR="00642FA9">
        <w:rPr>
          <w:rFonts w:ascii="Trebuchet MS" w:eastAsia="Trebuchet MS" w:hAnsi="Trebuchet MS" w:cs="Trebuchet MS"/>
          <w:b/>
          <w:spacing w:val="-1"/>
          <w:sz w:val="22"/>
          <w:szCs w:val="22"/>
        </w:rPr>
        <w:t>N</w:t>
      </w:r>
      <w:r w:rsidR="00642FA9">
        <w:rPr>
          <w:rFonts w:ascii="Trebuchet MS" w:eastAsia="Trebuchet MS" w:hAnsi="Trebuchet MS" w:cs="Trebuchet MS"/>
          <w:b/>
          <w:sz w:val="22"/>
          <w:szCs w:val="22"/>
        </w:rPr>
        <w:t>o</w:t>
      </w:r>
      <w:r w:rsidR="00642FA9">
        <w:rPr>
          <w:rFonts w:ascii="Trebuchet MS" w:eastAsia="Trebuchet MS" w:hAnsi="Trebuchet MS" w:cs="Trebuchet MS"/>
          <w:b/>
          <w:spacing w:val="-1"/>
          <w:sz w:val="22"/>
          <w:szCs w:val="22"/>
        </w:rPr>
        <w:t>t</w:t>
      </w:r>
      <w:r w:rsidR="00642FA9">
        <w:rPr>
          <w:rFonts w:ascii="Trebuchet MS" w:eastAsia="Trebuchet MS" w:hAnsi="Trebuchet MS" w:cs="Trebuchet MS"/>
          <w:b/>
          <w:sz w:val="22"/>
          <w:szCs w:val="22"/>
        </w:rPr>
        <w:t>e</w:t>
      </w:r>
      <w:r w:rsidR="00642FA9">
        <w:rPr>
          <w:rFonts w:ascii="Trebuchet MS" w:eastAsia="Trebuchet MS" w:hAnsi="Trebuchet MS" w:cs="Trebuchet MS"/>
          <w:b/>
          <w:spacing w:val="1"/>
          <w:sz w:val="22"/>
          <w:szCs w:val="22"/>
        </w:rPr>
        <w:t>s</w:t>
      </w:r>
      <w:r w:rsidR="00642FA9">
        <w:rPr>
          <w:rFonts w:ascii="Trebuchet MS" w:eastAsia="Trebuchet MS" w:hAnsi="Trebuchet MS" w:cs="Trebuchet MS"/>
          <w:sz w:val="22"/>
          <w:szCs w:val="22"/>
        </w:rPr>
        <w:t>:</w:t>
      </w:r>
    </w:p>
    <w:p w14:paraId="203E9D7F" w14:textId="77777777" w:rsidR="00623DE1" w:rsidRDefault="00642FA9" w:rsidP="00A3510B">
      <w:pPr>
        <w:spacing w:before="68"/>
        <w:ind w:left="120" w:right="9362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lastRenderedPageBreak/>
        <w:t>Part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  <w:szCs w:val="24"/>
        </w:rPr>
        <w:t>II.</w:t>
      </w:r>
    </w:p>
    <w:p w14:paraId="203E9D81" w14:textId="3FA66B5D" w:rsidR="00623DE1" w:rsidRDefault="00642FA9" w:rsidP="00A3510B">
      <w:pPr>
        <w:spacing w:before="41" w:line="276" w:lineRule="auto"/>
        <w:ind w:left="120" w:right="74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sz w:val="24"/>
          <w:szCs w:val="24"/>
        </w:rPr>
        <w:t>ssignm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 xml:space="preserve">: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Ba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d on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y</w:t>
      </w:r>
      <w:r>
        <w:rPr>
          <w:rFonts w:ascii="Trebuchet MS" w:eastAsia="Trebuchet MS" w:hAnsi="Trebuchet MS" w:cs="Trebuchet MS"/>
          <w:sz w:val="24"/>
          <w:szCs w:val="24"/>
        </w:rPr>
        <w:t>ou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ve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on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spacing w:val="6"/>
          <w:sz w:val="24"/>
          <w:szCs w:val="24"/>
        </w:rPr>
        <w:t>c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m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et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th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3"/>
          <w:sz w:val="24"/>
          <w:szCs w:val="24"/>
        </w:rPr>
        <w:t>f</w:t>
      </w:r>
      <w:r>
        <w:rPr>
          <w:rFonts w:ascii="Trebuchet MS" w:eastAsia="Trebuchet MS" w:hAnsi="Trebuchet MS" w:cs="Trebuchet MS"/>
          <w:sz w:val="24"/>
          <w:szCs w:val="24"/>
        </w:rPr>
        <w:t>orm 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ow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d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 xml:space="preserve">g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te</w:t>
      </w:r>
      <w:r>
        <w:rPr>
          <w:rFonts w:ascii="Trebuchet MS" w:eastAsia="Trebuchet MS" w:hAnsi="Trebuchet MS" w:cs="Trebuchet MS"/>
          <w:sz w:val="24"/>
          <w:szCs w:val="24"/>
        </w:rPr>
        <w:t>s on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your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research as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well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potential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classes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you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have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identified for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next semester.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Schedule an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appointment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with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your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Academic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Advisor.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Bring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this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sheet </w:t>
      </w:r>
      <w:r w:rsidR="00A3510B">
        <w:rPr>
          <w:rFonts w:ascii="Trebuchet MS" w:eastAsia="Trebuchet MS" w:hAnsi="Trebuchet MS" w:cs="Trebuchet MS"/>
          <w:sz w:val="24"/>
          <w:szCs w:val="24"/>
        </w:rPr>
        <w:t xml:space="preserve">and your notes from Part I </w:t>
      </w:r>
      <w:r>
        <w:rPr>
          <w:rFonts w:ascii="Trebuchet MS" w:eastAsia="Trebuchet MS" w:hAnsi="Trebuchet MS" w:cs="Trebuchet MS"/>
          <w:sz w:val="24"/>
          <w:szCs w:val="24"/>
        </w:rPr>
        <w:t>to your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appointment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so that</w:t>
      </w:r>
      <w:r w:rsidR="00A3510B"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you and</w:t>
      </w:r>
      <w:r>
        <w:rPr>
          <w:rFonts w:ascii="Trebuchet MS" w:eastAsia="Trebuchet MS" w:hAnsi="Trebuchet MS" w:cs="Trebuchet MS"/>
          <w:spacing w:val="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your advisor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ca</w:t>
      </w:r>
      <w:r>
        <w:rPr>
          <w:rFonts w:ascii="Trebuchet MS" w:eastAsia="Trebuchet MS" w:hAnsi="Trebuchet MS" w:cs="Trebuchet MS"/>
          <w:sz w:val="24"/>
          <w:szCs w:val="24"/>
        </w:rPr>
        <w:t>n develop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schedule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that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is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most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appropriate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for you.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Identify three questions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from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the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list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below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to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discuss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with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your</w:t>
      </w:r>
      <w:r>
        <w:rPr>
          <w:rFonts w:ascii="Trebuchet MS" w:eastAsia="Trebuchet MS" w:hAnsi="Trebuchet MS" w:cs="Trebuchet MS"/>
          <w:spacing w:val="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advisor and record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responses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below.</w:t>
      </w:r>
    </w:p>
    <w:p w14:paraId="203E9D82" w14:textId="77777777" w:rsidR="00623DE1" w:rsidRDefault="00623DE1" w:rsidP="00A3510B">
      <w:pPr>
        <w:spacing w:before="4" w:line="120" w:lineRule="exact"/>
        <w:rPr>
          <w:sz w:val="12"/>
          <w:szCs w:val="12"/>
        </w:rPr>
      </w:pPr>
    </w:p>
    <w:p w14:paraId="203E9D84" w14:textId="77777777" w:rsidR="00623DE1" w:rsidRDefault="00623DE1" w:rsidP="00A3510B">
      <w:pPr>
        <w:spacing w:line="200" w:lineRule="exact"/>
      </w:pPr>
    </w:p>
    <w:p w14:paraId="49FED6C5" w14:textId="77777777" w:rsidR="0099107F" w:rsidRPr="0099107F" w:rsidRDefault="0099107F" w:rsidP="00A3510B">
      <w:pPr>
        <w:pStyle w:val="ListParagraph"/>
        <w:numPr>
          <w:ilvl w:val="0"/>
          <w:numId w:val="2"/>
        </w:numPr>
        <w:tabs>
          <w:tab w:val="left" w:pos="480"/>
        </w:tabs>
        <w:spacing w:after="80" w:line="260" w:lineRule="exact"/>
        <w:contextualSpacing w:val="0"/>
        <w:rPr>
          <w:rFonts w:ascii="Trebuchet MS" w:eastAsia="Trebuchet MS" w:hAnsi="Trebuchet MS" w:cs="Trebuchet MS"/>
          <w:sz w:val="24"/>
          <w:szCs w:val="24"/>
        </w:rPr>
      </w:pP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Wh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a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t ty</w:t>
      </w:r>
      <w:r w:rsidRPr="0099107F">
        <w:rPr>
          <w:rFonts w:ascii="Trebuchet MS" w:eastAsia="Trebuchet MS" w:hAnsi="Trebuchet MS" w:cs="Trebuchet MS"/>
          <w:color w:val="212121"/>
          <w:spacing w:val="-2"/>
          <w:sz w:val="24"/>
          <w:szCs w:val="24"/>
        </w:rPr>
        <w:t>p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e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s</w:t>
      </w:r>
      <w:r w:rsidRPr="0099107F">
        <w:rPr>
          <w:rFonts w:ascii="Trebuchet MS" w:eastAsia="Trebuchet MS" w:hAnsi="Trebuchet MS" w:cs="Trebuchet MS"/>
          <w:color w:val="212121"/>
          <w:spacing w:val="-1"/>
          <w:sz w:val="24"/>
          <w:szCs w:val="24"/>
        </w:rPr>
        <w:t xml:space="preserve"> 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of g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ene</w:t>
      </w:r>
      <w:r w:rsidRPr="0099107F">
        <w:rPr>
          <w:rFonts w:ascii="Trebuchet MS" w:eastAsia="Trebuchet MS" w:hAnsi="Trebuchet MS" w:cs="Trebuchet MS"/>
          <w:color w:val="212121"/>
          <w:spacing w:val="-2"/>
          <w:sz w:val="24"/>
          <w:szCs w:val="24"/>
        </w:rPr>
        <w:t>r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a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l</w:t>
      </w:r>
      <w:r w:rsidRPr="0099107F">
        <w:rPr>
          <w:rFonts w:ascii="Trebuchet MS" w:eastAsia="Trebuchet MS" w:hAnsi="Trebuchet MS" w:cs="Trebuchet MS"/>
          <w:color w:val="212121"/>
          <w:spacing w:val="-1"/>
          <w:sz w:val="24"/>
          <w:szCs w:val="24"/>
        </w:rPr>
        <w:t xml:space="preserve"> 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e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d</w:t>
      </w:r>
      <w:r w:rsidRPr="0099107F">
        <w:rPr>
          <w:rFonts w:ascii="Trebuchet MS" w:eastAsia="Trebuchet MS" w:hAnsi="Trebuchet MS" w:cs="Trebuchet MS"/>
          <w:color w:val="212121"/>
          <w:spacing w:val="-2"/>
          <w:sz w:val="24"/>
          <w:szCs w:val="24"/>
        </w:rPr>
        <w:t>u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ca</w:t>
      </w:r>
      <w:r w:rsidRPr="0099107F">
        <w:rPr>
          <w:rFonts w:ascii="Trebuchet MS" w:eastAsia="Trebuchet MS" w:hAnsi="Trebuchet MS" w:cs="Trebuchet MS"/>
          <w:color w:val="212121"/>
          <w:spacing w:val="-2"/>
          <w:sz w:val="24"/>
          <w:szCs w:val="24"/>
        </w:rPr>
        <w:t>t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i</w:t>
      </w:r>
      <w:r w:rsidRPr="0099107F">
        <w:rPr>
          <w:rFonts w:ascii="Trebuchet MS" w:eastAsia="Trebuchet MS" w:hAnsi="Trebuchet MS" w:cs="Trebuchet MS"/>
          <w:color w:val="212121"/>
          <w:spacing w:val="-2"/>
          <w:sz w:val="24"/>
          <w:szCs w:val="24"/>
        </w:rPr>
        <w:t>o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 xml:space="preserve">n 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c</w:t>
      </w:r>
      <w:r w:rsidRPr="0099107F">
        <w:rPr>
          <w:rFonts w:ascii="Trebuchet MS" w:eastAsia="Trebuchet MS" w:hAnsi="Trebuchet MS" w:cs="Trebuchet MS"/>
          <w:color w:val="212121"/>
          <w:spacing w:val="-2"/>
          <w:sz w:val="24"/>
          <w:szCs w:val="24"/>
        </w:rPr>
        <w:t>o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u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r</w:t>
      </w:r>
      <w:r w:rsidRPr="0099107F">
        <w:rPr>
          <w:rFonts w:ascii="Trebuchet MS" w:eastAsia="Trebuchet MS" w:hAnsi="Trebuchet MS" w:cs="Trebuchet MS"/>
          <w:color w:val="212121"/>
          <w:spacing w:val="-1"/>
          <w:sz w:val="24"/>
          <w:szCs w:val="24"/>
        </w:rPr>
        <w:t>s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e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s</w:t>
      </w:r>
      <w:r w:rsidRPr="0099107F">
        <w:rPr>
          <w:rFonts w:ascii="Trebuchet MS" w:eastAsia="Trebuchet MS" w:hAnsi="Trebuchet MS" w:cs="Trebuchet MS"/>
          <w:color w:val="212121"/>
          <w:spacing w:val="-1"/>
          <w:sz w:val="24"/>
          <w:szCs w:val="24"/>
        </w:rPr>
        <w:t xml:space="preserve"> 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p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ai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r</w:t>
      </w:r>
      <w:r w:rsidRPr="0099107F">
        <w:rPr>
          <w:rFonts w:ascii="Trebuchet MS" w:eastAsia="Trebuchet MS" w:hAnsi="Trebuchet MS" w:cs="Trebuchet MS"/>
          <w:color w:val="212121"/>
          <w:spacing w:val="-2"/>
          <w:sz w:val="24"/>
          <w:szCs w:val="24"/>
        </w:rPr>
        <w:t xml:space="preserve"> </w:t>
      </w:r>
      <w:r w:rsidRPr="0099107F">
        <w:rPr>
          <w:rFonts w:ascii="Trebuchet MS" w:eastAsia="Trebuchet MS" w:hAnsi="Trebuchet MS" w:cs="Trebuchet MS"/>
          <w:color w:val="212121"/>
          <w:spacing w:val="-1"/>
          <w:sz w:val="24"/>
          <w:szCs w:val="24"/>
        </w:rPr>
        <w:t>w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e</w:t>
      </w:r>
      <w:r w:rsidRPr="0099107F">
        <w:rPr>
          <w:rFonts w:ascii="Trebuchet MS" w:eastAsia="Trebuchet MS" w:hAnsi="Trebuchet MS" w:cs="Trebuchet MS"/>
          <w:color w:val="212121"/>
          <w:spacing w:val="-1"/>
          <w:sz w:val="24"/>
          <w:szCs w:val="24"/>
        </w:rPr>
        <w:t>l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l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 xml:space="preserve"> </w:t>
      </w:r>
      <w:r w:rsidRPr="0099107F">
        <w:rPr>
          <w:rFonts w:ascii="Trebuchet MS" w:eastAsia="Trebuchet MS" w:hAnsi="Trebuchet MS" w:cs="Trebuchet MS"/>
          <w:color w:val="212121"/>
          <w:spacing w:val="-1"/>
          <w:sz w:val="24"/>
          <w:szCs w:val="24"/>
        </w:rPr>
        <w:t>w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it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h t</w:t>
      </w:r>
      <w:r w:rsidRPr="0099107F">
        <w:rPr>
          <w:rFonts w:ascii="Trebuchet MS" w:eastAsia="Trebuchet MS" w:hAnsi="Trebuchet MS" w:cs="Trebuchet MS"/>
          <w:color w:val="212121"/>
          <w:spacing w:val="-1"/>
          <w:sz w:val="24"/>
          <w:szCs w:val="24"/>
        </w:rPr>
        <w:t>h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i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s</w:t>
      </w:r>
      <w:r w:rsidRPr="0099107F">
        <w:rPr>
          <w:rFonts w:ascii="Trebuchet MS" w:eastAsia="Trebuchet MS" w:hAnsi="Trebuchet MS" w:cs="Trebuchet MS"/>
          <w:color w:val="212121"/>
          <w:spacing w:val="-1"/>
          <w:sz w:val="24"/>
          <w:szCs w:val="24"/>
        </w:rPr>
        <w:t xml:space="preserve"> 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f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ie</w:t>
      </w:r>
      <w:r w:rsidRPr="0099107F">
        <w:rPr>
          <w:rFonts w:ascii="Trebuchet MS" w:eastAsia="Trebuchet MS" w:hAnsi="Trebuchet MS" w:cs="Trebuchet MS"/>
          <w:color w:val="212121"/>
          <w:spacing w:val="-1"/>
          <w:sz w:val="24"/>
          <w:szCs w:val="24"/>
        </w:rPr>
        <w:t>l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d?</w:t>
      </w:r>
    </w:p>
    <w:p w14:paraId="203E9D85" w14:textId="179C3973" w:rsidR="00623DE1" w:rsidRPr="0099107F" w:rsidRDefault="00642FA9" w:rsidP="00A3510B">
      <w:pPr>
        <w:pStyle w:val="ListParagraph"/>
        <w:numPr>
          <w:ilvl w:val="0"/>
          <w:numId w:val="2"/>
        </w:numPr>
        <w:tabs>
          <w:tab w:val="left" w:pos="480"/>
        </w:tabs>
        <w:spacing w:after="80" w:line="260" w:lineRule="exact"/>
        <w:ind w:right="576"/>
        <w:contextualSpacing w:val="0"/>
        <w:rPr>
          <w:rFonts w:ascii="Trebuchet MS" w:eastAsia="Trebuchet MS" w:hAnsi="Trebuchet MS" w:cs="Trebuchet MS"/>
          <w:sz w:val="24"/>
          <w:szCs w:val="24"/>
        </w:rPr>
      </w:pP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Are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 xml:space="preserve"> 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t</w:t>
      </w:r>
      <w:r w:rsidRPr="0099107F">
        <w:rPr>
          <w:rFonts w:ascii="Trebuchet MS" w:eastAsia="Trebuchet MS" w:hAnsi="Trebuchet MS" w:cs="Trebuchet MS"/>
          <w:color w:val="212121"/>
          <w:spacing w:val="-1"/>
          <w:sz w:val="24"/>
          <w:szCs w:val="24"/>
        </w:rPr>
        <w:t>h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e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re</w:t>
      </w:r>
      <w:r w:rsidRPr="0099107F">
        <w:rPr>
          <w:rFonts w:ascii="Trebuchet MS" w:eastAsia="Trebuchet MS" w:hAnsi="Trebuchet MS" w:cs="Trebuchet MS"/>
          <w:color w:val="212121"/>
          <w:spacing w:val="-1"/>
          <w:sz w:val="24"/>
          <w:szCs w:val="24"/>
        </w:rPr>
        <w:t xml:space="preserve"> 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an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y</w:t>
      </w:r>
      <w:r w:rsidRPr="0099107F">
        <w:rPr>
          <w:rFonts w:ascii="Trebuchet MS" w:eastAsia="Trebuchet MS" w:hAnsi="Trebuchet MS" w:cs="Trebuchet MS"/>
          <w:color w:val="212121"/>
          <w:spacing w:val="-1"/>
          <w:sz w:val="24"/>
          <w:szCs w:val="24"/>
        </w:rPr>
        <w:t xml:space="preserve"> 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m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i</w:t>
      </w:r>
      <w:r w:rsidRPr="0099107F">
        <w:rPr>
          <w:rFonts w:ascii="Trebuchet MS" w:eastAsia="Trebuchet MS" w:hAnsi="Trebuchet MS" w:cs="Trebuchet MS"/>
          <w:color w:val="212121"/>
          <w:spacing w:val="-2"/>
          <w:sz w:val="24"/>
          <w:szCs w:val="24"/>
        </w:rPr>
        <w:t>n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o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rs</w:t>
      </w:r>
      <w:r w:rsidRPr="0099107F">
        <w:rPr>
          <w:rFonts w:ascii="Trebuchet MS" w:eastAsia="Trebuchet MS" w:hAnsi="Trebuchet MS" w:cs="Trebuchet MS"/>
          <w:color w:val="212121"/>
          <w:spacing w:val="-1"/>
          <w:sz w:val="24"/>
          <w:szCs w:val="24"/>
        </w:rPr>
        <w:t xml:space="preserve"> 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t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ha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t</w:t>
      </w:r>
      <w:r w:rsidR="0099107F">
        <w:rPr>
          <w:rFonts w:ascii="Trebuchet MS" w:eastAsia="Trebuchet MS" w:hAnsi="Trebuchet MS" w:cs="Trebuchet MS"/>
          <w:color w:val="212121"/>
          <w:sz w:val="24"/>
          <w:szCs w:val="24"/>
        </w:rPr>
        <w:t xml:space="preserve"> interestingly complement my major or will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 xml:space="preserve"> </w:t>
      </w:r>
      <w:r w:rsidRPr="0099107F">
        <w:rPr>
          <w:rFonts w:ascii="Trebuchet MS" w:eastAsia="Trebuchet MS" w:hAnsi="Trebuchet MS" w:cs="Trebuchet MS"/>
          <w:color w:val="212121"/>
          <w:spacing w:val="-2"/>
          <w:sz w:val="24"/>
          <w:szCs w:val="24"/>
        </w:rPr>
        <w:t>h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e</w:t>
      </w:r>
      <w:r w:rsidRPr="0099107F">
        <w:rPr>
          <w:rFonts w:ascii="Trebuchet MS" w:eastAsia="Trebuchet MS" w:hAnsi="Trebuchet MS" w:cs="Trebuchet MS"/>
          <w:color w:val="212121"/>
          <w:spacing w:val="-1"/>
          <w:sz w:val="24"/>
          <w:szCs w:val="24"/>
        </w:rPr>
        <w:t>l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 xml:space="preserve">p </w:t>
      </w:r>
      <w:r w:rsidR="0099107F">
        <w:rPr>
          <w:rFonts w:ascii="Trebuchet MS" w:eastAsia="Trebuchet MS" w:hAnsi="Trebuchet MS" w:cs="Trebuchet MS"/>
          <w:color w:val="212121"/>
          <w:spacing w:val="-1"/>
          <w:sz w:val="24"/>
          <w:szCs w:val="24"/>
        </w:rPr>
        <w:t>me</w:t>
      </w:r>
      <w:r w:rsidRPr="0099107F">
        <w:rPr>
          <w:rFonts w:ascii="Trebuchet MS" w:eastAsia="Trebuchet MS" w:hAnsi="Trebuchet MS" w:cs="Trebuchet MS"/>
          <w:color w:val="212121"/>
          <w:spacing w:val="-1"/>
          <w:sz w:val="24"/>
          <w:szCs w:val="24"/>
        </w:rPr>
        <w:t xml:space="preserve"> s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ta</w:t>
      </w:r>
      <w:r w:rsidRPr="0099107F">
        <w:rPr>
          <w:rFonts w:ascii="Trebuchet MS" w:eastAsia="Trebuchet MS" w:hAnsi="Trebuchet MS" w:cs="Trebuchet MS"/>
          <w:color w:val="212121"/>
          <w:spacing w:val="-2"/>
          <w:sz w:val="24"/>
          <w:szCs w:val="24"/>
        </w:rPr>
        <w:t>n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 xml:space="preserve">d 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a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p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a</w:t>
      </w:r>
      <w:r w:rsidRPr="0099107F">
        <w:rPr>
          <w:rFonts w:ascii="Trebuchet MS" w:eastAsia="Trebuchet MS" w:hAnsi="Trebuchet MS" w:cs="Trebuchet MS"/>
          <w:color w:val="212121"/>
          <w:spacing w:val="-2"/>
          <w:sz w:val="24"/>
          <w:szCs w:val="24"/>
        </w:rPr>
        <w:t>r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 xml:space="preserve">t </w:t>
      </w:r>
      <w:r w:rsidRPr="0099107F">
        <w:rPr>
          <w:rFonts w:ascii="Trebuchet MS" w:eastAsia="Trebuchet MS" w:hAnsi="Trebuchet MS" w:cs="Trebuchet MS"/>
          <w:color w:val="212121"/>
          <w:spacing w:val="-1"/>
          <w:sz w:val="24"/>
          <w:szCs w:val="24"/>
        </w:rPr>
        <w:t>w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he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n</w:t>
      </w:r>
      <w:r w:rsidRPr="0099107F">
        <w:rPr>
          <w:rFonts w:ascii="Trebuchet MS" w:eastAsia="Trebuchet MS" w:hAnsi="Trebuchet MS" w:cs="Trebuchet MS"/>
          <w:color w:val="212121"/>
          <w:spacing w:val="-2"/>
          <w:sz w:val="24"/>
          <w:szCs w:val="24"/>
        </w:rPr>
        <w:t xml:space="preserve"> 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a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pp</w:t>
      </w:r>
      <w:r w:rsidRPr="0099107F">
        <w:rPr>
          <w:rFonts w:ascii="Trebuchet MS" w:eastAsia="Trebuchet MS" w:hAnsi="Trebuchet MS" w:cs="Trebuchet MS"/>
          <w:color w:val="212121"/>
          <w:spacing w:val="-1"/>
          <w:sz w:val="24"/>
          <w:szCs w:val="24"/>
        </w:rPr>
        <w:t>l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yi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n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g</w:t>
      </w:r>
      <w:r w:rsidRPr="0099107F">
        <w:rPr>
          <w:rFonts w:ascii="Trebuchet MS" w:eastAsia="Trebuchet MS" w:hAnsi="Trebuchet MS" w:cs="Trebuchet MS"/>
          <w:color w:val="212121"/>
          <w:spacing w:val="-3"/>
          <w:sz w:val="24"/>
          <w:szCs w:val="24"/>
        </w:rPr>
        <w:t xml:space="preserve"> 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for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 xml:space="preserve"> 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j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o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bs</w:t>
      </w:r>
      <w:r w:rsidR="0099107F">
        <w:rPr>
          <w:rFonts w:ascii="Trebuchet MS" w:eastAsia="Trebuchet MS" w:hAnsi="Trebuchet MS" w:cs="Trebuchet MS"/>
          <w:color w:val="212121"/>
          <w:spacing w:val="-1"/>
          <w:sz w:val="24"/>
          <w:szCs w:val="24"/>
        </w:rPr>
        <w:t>?</w:t>
      </w:r>
    </w:p>
    <w:p w14:paraId="4E05B996" w14:textId="434C9699" w:rsidR="0099107F" w:rsidRPr="0099107F" w:rsidRDefault="0099107F" w:rsidP="00A3510B">
      <w:pPr>
        <w:pStyle w:val="ListParagraph"/>
        <w:numPr>
          <w:ilvl w:val="0"/>
          <w:numId w:val="2"/>
        </w:numPr>
        <w:tabs>
          <w:tab w:val="left" w:pos="480"/>
        </w:tabs>
        <w:spacing w:after="80"/>
        <w:contextualSpacing w:val="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212121"/>
          <w:sz w:val="24"/>
          <w:szCs w:val="24"/>
        </w:rPr>
        <w:t>What’s the best way to create a schedule that semester-over-semester gives me balanced workloads, especially between classes that seem more or less challenging?</w:t>
      </w:r>
    </w:p>
    <w:p w14:paraId="203E9D88" w14:textId="284A6423" w:rsidR="00623DE1" w:rsidRPr="0099107F" w:rsidRDefault="00642FA9" w:rsidP="00A3510B">
      <w:pPr>
        <w:pStyle w:val="ListParagraph"/>
        <w:numPr>
          <w:ilvl w:val="0"/>
          <w:numId w:val="2"/>
        </w:numPr>
        <w:tabs>
          <w:tab w:val="left" w:pos="480"/>
        </w:tabs>
        <w:spacing w:before="2" w:after="80" w:line="260" w:lineRule="exact"/>
        <w:ind w:right="546"/>
        <w:contextualSpacing w:val="0"/>
        <w:rPr>
          <w:rFonts w:ascii="Trebuchet MS" w:eastAsia="Trebuchet MS" w:hAnsi="Trebuchet MS" w:cs="Trebuchet MS"/>
          <w:sz w:val="24"/>
          <w:szCs w:val="24"/>
        </w:rPr>
      </w:pP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I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’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m h</w:t>
      </w:r>
      <w:r w:rsidRPr="0099107F">
        <w:rPr>
          <w:rFonts w:ascii="Trebuchet MS" w:eastAsia="Trebuchet MS" w:hAnsi="Trebuchet MS" w:cs="Trebuchet MS"/>
          <w:color w:val="212121"/>
          <w:spacing w:val="2"/>
          <w:sz w:val="24"/>
          <w:szCs w:val="24"/>
        </w:rPr>
        <w:t>a</w:t>
      </w:r>
      <w:r w:rsidRPr="0099107F">
        <w:rPr>
          <w:rFonts w:ascii="Trebuchet MS" w:eastAsia="Trebuchet MS" w:hAnsi="Trebuchet MS" w:cs="Trebuchet MS"/>
          <w:color w:val="212121"/>
          <w:spacing w:val="-2"/>
          <w:sz w:val="24"/>
          <w:szCs w:val="24"/>
        </w:rPr>
        <w:t>v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in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g tr</w:t>
      </w:r>
      <w:r w:rsidRPr="0099107F">
        <w:rPr>
          <w:rFonts w:ascii="Trebuchet MS" w:eastAsia="Trebuchet MS" w:hAnsi="Trebuchet MS" w:cs="Trebuchet MS"/>
          <w:color w:val="212121"/>
          <w:spacing w:val="-1"/>
          <w:sz w:val="24"/>
          <w:szCs w:val="24"/>
        </w:rPr>
        <w:t>o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u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b</w:t>
      </w:r>
      <w:r w:rsidRPr="0099107F">
        <w:rPr>
          <w:rFonts w:ascii="Trebuchet MS" w:eastAsia="Trebuchet MS" w:hAnsi="Trebuchet MS" w:cs="Trebuchet MS"/>
          <w:color w:val="212121"/>
          <w:spacing w:val="-1"/>
          <w:sz w:val="24"/>
          <w:szCs w:val="24"/>
        </w:rPr>
        <w:t>l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e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 xml:space="preserve"> </w:t>
      </w:r>
      <w:r w:rsidRPr="0099107F">
        <w:rPr>
          <w:rFonts w:ascii="Trebuchet MS" w:eastAsia="Trebuchet MS" w:hAnsi="Trebuchet MS" w:cs="Trebuchet MS"/>
          <w:color w:val="212121"/>
          <w:spacing w:val="-1"/>
          <w:sz w:val="24"/>
          <w:szCs w:val="24"/>
        </w:rPr>
        <w:t>w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i</w:t>
      </w:r>
      <w:r w:rsidRPr="0099107F">
        <w:rPr>
          <w:rFonts w:ascii="Trebuchet MS" w:eastAsia="Trebuchet MS" w:hAnsi="Trebuchet MS" w:cs="Trebuchet MS"/>
          <w:color w:val="212121"/>
          <w:spacing w:val="-1"/>
          <w:sz w:val="24"/>
          <w:szCs w:val="24"/>
        </w:rPr>
        <w:t>t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 xml:space="preserve">h 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  <w:u w:val="single" w:color="202020"/>
        </w:rPr>
        <w:t xml:space="preserve">                </w:t>
      </w:r>
      <w:r w:rsidRPr="0099107F">
        <w:rPr>
          <w:rFonts w:ascii="Trebuchet MS" w:eastAsia="Trebuchet MS" w:hAnsi="Trebuchet MS" w:cs="Trebuchet MS"/>
          <w:color w:val="212121"/>
          <w:spacing w:val="72"/>
          <w:sz w:val="24"/>
          <w:szCs w:val="24"/>
          <w:u w:val="single" w:color="202020"/>
        </w:rPr>
        <w:t xml:space="preserve"> </w:t>
      </w:r>
      <w:r w:rsidR="00963863">
        <w:rPr>
          <w:rFonts w:ascii="Trebuchet MS" w:eastAsia="Trebuchet MS" w:hAnsi="Trebuchet MS" w:cs="Trebuchet MS"/>
          <w:color w:val="212121"/>
          <w:spacing w:val="72"/>
          <w:sz w:val="24"/>
          <w:szCs w:val="24"/>
          <w:u w:val="single" w:color="202020"/>
        </w:rPr>
        <w:t xml:space="preserve">  </w:t>
      </w:r>
      <w:r w:rsidR="00963863" w:rsidRPr="00963863">
        <w:rPr>
          <w:rFonts w:ascii="Trebuchet MS" w:eastAsia="Trebuchet MS" w:hAnsi="Trebuchet MS" w:cs="Trebuchet MS"/>
          <w:color w:val="212121"/>
          <w:sz w:val="24"/>
          <w:szCs w:val="24"/>
        </w:rPr>
        <w:t>course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 xml:space="preserve">. </w:t>
      </w:r>
      <w:r w:rsidRPr="0099107F">
        <w:rPr>
          <w:rFonts w:ascii="Trebuchet MS" w:eastAsia="Trebuchet MS" w:hAnsi="Trebuchet MS" w:cs="Trebuchet MS"/>
          <w:color w:val="212121"/>
          <w:spacing w:val="4"/>
          <w:sz w:val="24"/>
          <w:szCs w:val="24"/>
        </w:rPr>
        <w:t xml:space="preserve"> 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Are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 xml:space="preserve"> 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t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he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re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 xml:space="preserve"> </w:t>
      </w:r>
      <w:r w:rsidRPr="0099107F">
        <w:rPr>
          <w:rFonts w:ascii="Trebuchet MS" w:eastAsia="Trebuchet MS" w:hAnsi="Trebuchet MS" w:cs="Trebuchet MS"/>
          <w:color w:val="212121"/>
          <w:spacing w:val="-2"/>
          <w:sz w:val="24"/>
          <w:szCs w:val="24"/>
        </w:rPr>
        <w:t>a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n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y</w:t>
      </w:r>
      <w:r w:rsidRPr="0099107F">
        <w:rPr>
          <w:rFonts w:ascii="Trebuchet MS" w:eastAsia="Trebuchet MS" w:hAnsi="Trebuchet MS" w:cs="Trebuchet MS"/>
          <w:color w:val="212121"/>
          <w:spacing w:val="-1"/>
          <w:sz w:val="24"/>
          <w:szCs w:val="24"/>
        </w:rPr>
        <w:t xml:space="preserve"> 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r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e</w:t>
      </w:r>
      <w:r w:rsidRPr="0099107F">
        <w:rPr>
          <w:rFonts w:ascii="Trebuchet MS" w:eastAsia="Trebuchet MS" w:hAnsi="Trebuchet MS" w:cs="Trebuchet MS"/>
          <w:color w:val="212121"/>
          <w:spacing w:val="-1"/>
          <w:sz w:val="24"/>
          <w:szCs w:val="24"/>
        </w:rPr>
        <w:t>s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ou</w:t>
      </w:r>
      <w:r w:rsidRPr="0099107F">
        <w:rPr>
          <w:rFonts w:ascii="Trebuchet MS" w:eastAsia="Trebuchet MS" w:hAnsi="Trebuchet MS" w:cs="Trebuchet MS"/>
          <w:color w:val="212121"/>
          <w:spacing w:val="-2"/>
          <w:sz w:val="24"/>
          <w:szCs w:val="24"/>
        </w:rPr>
        <w:t>r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ce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s</w:t>
      </w:r>
      <w:r w:rsidRPr="0099107F">
        <w:rPr>
          <w:rFonts w:ascii="Trebuchet MS" w:eastAsia="Trebuchet MS" w:hAnsi="Trebuchet MS" w:cs="Trebuchet MS"/>
          <w:color w:val="212121"/>
          <w:spacing w:val="-1"/>
          <w:sz w:val="24"/>
          <w:szCs w:val="24"/>
        </w:rPr>
        <w:t xml:space="preserve"> 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on</w:t>
      </w:r>
      <w:r w:rsidRPr="0099107F">
        <w:rPr>
          <w:rFonts w:ascii="Trebuchet MS" w:eastAsia="Trebuchet MS" w:hAnsi="Trebuchet MS" w:cs="Trebuchet MS"/>
          <w:color w:val="212121"/>
          <w:spacing w:val="-1"/>
          <w:sz w:val="24"/>
          <w:szCs w:val="24"/>
        </w:rPr>
        <w:t xml:space="preserve"> c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a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mp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u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s</w:t>
      </w:r>
      <w:r w:rsidRPr="0099107F">
        <w:rPr>
          <w:rFonts w:ascii="Trebuchet MS" w:eastAsia="Trebuchet MS" w:hAnsi="Trebuchet MS" w:cs="Trebuchet MS"/>
          <w:color w:val="212121"/>
          <w:spacing w:val="-1"/>
          <w:sz w:val="24"/>
          <w:szCs w:val="24"/>
        </w:rPr>
        <w:t xml:space="preserve"> 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 xml:space="preserve">or </w:t>
      </w:r>
      <w:r w:rsidRPr="0099107F">
        <w:rPr>
          <w:rFonts w:ascii="Trebuchet MS" w:eastAsia="Trebuchet MS" w:hAnsi="Trebuchet MS" w:cs="Trebuchet MS"/>
          <w:color w:val="212121"/>
          <w:spacing w:val="-1"/>
          <w:sz w:val="24"/>
          <w:szCs w:val="24"/>
        </w:rPr>
        <w:t>i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n t</w:t>
      </w:r>
      <w:r w:rsidRPr="0099107F">
        <w:rPr>
          <w:rFonts w:ascii="Trebuchet MS" w:eastAsia="Trebuchet MS" w:hAnsi="Trebuchet MS" w:cs="Trebuchet MS"/>
          <w:color w:val="212121"/>
          <w:spacing w:val="-1"/>
          <w:sz w:val="24"/>
          <w:szCs w:val="24"/>
        </w:rPr>
        <w:t>h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 xml:space="preserve">e 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co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mm</w:t>
      </w:r>
      <w:r w:rsidRPr="0099107F">
        <w:rPr>
          <w:rFonts w:ascii="Trebuchet MS" w:eastAsia="Trebuchet MS" w:hAnsi="Trebuchet MS" w:cs="Trebuchet MS"/>
          <w:color w:val="212121"/>
          <w:spacing w:val="-2"/>
          <w:sz w:val="24"/>
          <w:szCs w:val="24"/>
        </w:rPr>
        <w:t>u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nit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y</w:t>
      </w:r>
      <w:r w:rsidRPr="0099107F">
        <w:rPr>
          <w:rFonts w:ascii="Trebuchet MS" w:eastAsia="Trebuchet MS" w:hAnsi="Trebuchet MS" w:cs="Trebuchet MS"/>
          <w:color w:val="212121"/>
          <w:spacing w:val="-1"/>
          <w:sz w:val="24"/>
          <w:szCs w:val="24"/>
        </w:rPr>
        <w:t xml:space="preserve"> </w:t>
      </w:r>
      <w:r w:rsidRPr="0099107F">
        <w:rPr>
          <w:rFonts w:ascii="Trebuchet MS" w:eastAsia="Trebuchet MS" w:hAnsi="Trebuchet MS" w:cs="Trebuchet MS"/>
          <w:color w:val="212121"/>
          <w:spacing w:val="-2"/>
          <w:sz w:val="24"/>
          <w:szCs w:val="24"/>
        </w:rPr>
        <w:t>t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ha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t</w:t>
      </w:r>
      <w:r w:rsidRPr="0099107F">
        <w:rPr>
          <w:rFonts w:ascii="Trebuchet MS" w:eastAsia="Trebuchet MS" w:hAnsi="Trebuchet MS" w:cs="Trebuchet MS"/>
          <w:color w:val="212121"/>
          <w:spacing w:val="-2"/>
          <w:sz w:val="24"/>
          <w:szCs w:val="24"/>
        </w:rPr>
        <w:t xml:space="preserve"> 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c</w:t>
      </w:r>
      <w:r w:rsidRPr="0099107F">
        <w:rPr>
          <w:rFonts w:ascii="Trebuchet MS" w:eastAsia="Trebuchet MS" w:hAnsi="Trebuchet MS" w:cs="Trebuchet MS"/>
          <w:color w:val="212121"/>
          <w:spacing w:val="-1"/>
          <w:sz w:val="24"/>
          <w:szCs w:val="24"/>
        </w:rPr>
        <w:t>a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 xml:space="preserve">n </w:t>
      </w:r>
      <w:r w:rsidRPr="0099107F">
        <w:rPr>
          <w:rFonts w:ascii="Trebuchet MS" w:eastAsia="Trebuchet MS" w:hAnsi="Trebuchet MS" w:cs="Trebuchet MS"/>
          <w:color w:val="212121"/>
          <w:spacing w:val="-2"/>
          <w:sz w:val="24"/>
          <w:szCs w:val="24"/>
        </w:rPr>
        <w:t>h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e</w:t>
      </w:r>
      <w:r w:rsidRPr="0099107F">
        <w:rPr>
          <w:rFonts w:ascii="Trebuchet MS" w:eastAsia="Trebuchet MS" w:hAnsi="Trebuchet MS" w:cs="Trebuchet MS"/>
          <w:color w:val="212121"/>
          <w:spacing w:val="-1"/>
          <w:sz w:val="24"/>
          <w:szCs w:val="24"/>
        </w:rPr>
        <w:t>l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 xml:space="preserve">p me </w:t>
      </w:r>
      <w:r w:rsidRPr="0099107F">
        <w:rPr>
          <w:rFonts w:ascii="Trebuchet MS" w:eastAsia="Trebuchet MS" w:hAnsi="Trebuchet MS" w:cs="Trebuchet MS"/>
          <w:color w:val="212121"/>
          <w:spacing w:val="-1"/>
          <w:sz w:val="24"/>
          <w:szCs w:val="24"/>
        </w:rPr>
        <w:t>w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it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 xml:space="preserve">h </w:t>
      </w:r>
      <w:r w:rsidRPr="0099107F">
        <w:rPr>
          <w:rFonts w:ascii="Trebuchet MS" w:eastAsia="Trebuchet MS" w:hAnsi="Trebuchet MS" w:cs="Trebuchet MS"/>
          <w:color w:val="212121"/>
          <w:spacing w:val="-2"/>
          <w:sz w:val="24"/>
          <w:szCs w:val="24"/>
        </w:rPr>
        <w:t>t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hi</w:t>
      </w:r>
      <w:r w:rsidRPr="0099107F">
        <w:rPr>
          <w:rFonts w:ascii="Trebuchet MS" w:eastAsia="Trebuchet MS" w:hAnsi="Trebuchet MS" w:cs="Trebuchet MS"/>
          <w:color w:val="212121"/>
          <w:spacing w:val="-1"/>
          <w:sz w:val="24"/>
          <w:szCs w:val="24"/>
        </w:rPr>
        <w:t>s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?</w:t>
      </w:r>
    </w:p>
    <w:p w14:paraId="223EEA25" w14:textId="77777777" w:rsidR="009848B0" w:rsidRPr="0099107F" w:rsidRDefault="009848B0" w:rsidP="00A3510B">
      <w:pPr>
        <w:pStyle w:val="ListParagraph"/>
        <w:numPr>
          <w:ilvl w:val="0"/>
          <w:numId w:val="2"/>
        </w:numPr>
        <w:tabs>
          <w:tab w:val="left" w:pos="480"/>
        </w:tabs>
        <w:spacing w:after="80"/>
        <w:contextualSpacing w:val="0"/>
        <w:rPr>
          <w:rFonts w:ascii="Trebuchet MS" w:eastAsia="Trebuchet MS" w:hAnsi="Trebuchet MS" w:cs="Trebuchet MS"/>
          <w:sz w:val="24"/>
          <w:szCs w:val="24"/>
        </w:rPr>
      </w:pP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Are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 xml:space="preserve"> 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t</w:t>
      </w:r>
      <w:r w:rsidRPr="0099107F">
        <w:rPr>
          <w:rFonts w:ascii="Trebuchet MS" w:eastAsia="Trebuchet MS" w:hAnsi="Trebuchet MS" w:cs="Trebuchet MS"/>
          <w:color w:val="212121"/>
          <w:spacing w:val="-1"/>
          <w:sz w:val="24"/>
          <w:szCs w:val="24"/>
        </w:rPr>
        <w:t>h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e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re</w:t>
      </w:r>
      <w:r w:rsidRPr="0099107F">
        <w:rPr>
          <w:rFonts w:ascii="Trebuchet MS" w:eastAsia="Trebuchet MS" w:hAnsi="Trebuchet MS" w:cs="Trebuchet MS"/>
          <w:color w:val="212121"/>
          <w:spacing w:val="-1"/>
          <w:sz w:val="24"/>
          <w:szCs w:val="24"/>
        </w:rPr>
        <w:t xml:space="preserve"> 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an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y</w:t>
      </w:r>
      <w:r w:rsidRPr="0099107F">
        <w:rPr>
          <w:rFonts w:ascii="Trebuchet MS" w:eastAsia="Trebuchet MS" w:hAnsi="Trebuchet MS" w:cs="Trebuchet MS"/>
          <w:color w:val="212121"/>
          <w:spacing w:val="-1"/>
          <w:sz w:val="24"/>
          <w:szCs w:val="24"/>
        </w:rPr>
        <w:t xml:space="preserve"> 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i</w:t>
      </w:r>
      <w:r w:rsidRPr="0099107F">
        <w:rPr>
          <w:rFonts w:ascii="Trebuchet MS" w:eastAsia="Trebuchet MS" w:hAnsi="Trebuchet MS" w:cs="Trebuchet MS"/>
          <w:color w:val="212121"/>
          <w:spacing w:val="-2"/>
          <w:sz w:val="24"/>
          <w:szCs w:val="24"/>
        </w:rPr>
        <w:t>n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te</w:t>
      </w:r>
      <w:r w:rsidRPr="0099107F">
        <w:rPr>
          <w:rFonts w:ascii="Trebuchet MS" w:eastAsia="Trebuchet MS" w:hAnsi="Trebuchet MS" w:cs="Trebuchet MS"/>
          <w:color w:val="212121"/>
          <w:spacing w:val="-2"/>
          <w:sz w:val="24"/>
          <w:szCs w:val="24"/>
        </w:rPr>
        <w:t>r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n</w:t>
      </w:r>
      <w:r w:rsidRPr="0099107F">
        <w:rPr>
          <w:rFonts w:ascii="Trebuchet MS" w:eastAsia="Trebuchet MS" w:hAnsi="Trebuchet MS" w:cs="Trebuchet MS"/>
          <w:color w:val="212121"/>
          <w:spacing w:val="-1"/>
          <w:sz w:val="24"/>
          <w:szCs w:val="24"/>
        </w:rPr>
        <w:t>s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hi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p o</w:t>
      </w:r>
      <w:r w:rsidRPr="0099107F">
        <w:rPr>
          <w:rFonts w:ascii="Trebuchet MS" w:eastAsia="Trebuchet MS" w:hAnsi="Trebuchet MS" w:cs="Trebuchet MS"/>
          <w:color w:val="212121"/>
          <w:spacing w:val="-1"/>
          <w:sz w:val="24"/>
          <w:szCs w:val="24"/>
        </w:rPr>
        <w:t>p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p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o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r</w:t>
      </w:r>
      <w:r w:rsidRPr="0099107F">
        <w:rPr>
          <w:rFonts w:ascii="Trebuchet MS" w:eastAsia="Trebuchet MS" w:hAnsi="Trebuchet MS" w:cs="Trebuchet MS"/>
          <w:color w:val="212121"/>
          <w:spacing w:val="-1"/>
          <w:sz w:val="24"/>
          <w:szCs w:val="24"/>
        </w:rPr>
        <w:t>t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u</w:t>
      </w:r>
      <w:r w:rsidRPr="0099107F">
        <w:rPr>
          <w:rFonts w:ascii="Trebuchet MS" w:eastAsia="Trebuchet MS" w:hAnsi="Trebuchet MS" w:cs="Trebuchet MS"/>
          <w:color w:val="212121"/>
          <w:spacing w:val="-2"/>
          <w:sz w:val="24"/>
          <w:szCs w:val="24"/>
        </w:rPr>
        <w:t>n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it</w:t>
      </w:r>
      <w:r w:rsidRPr="0099107F">
        <w:rPr>
          <w:rFonts w:ascii="Trebuchet MS" w:eastAsia="Trebuchet MS" w:hAnsi="Trebuchet MS" w:cs="Trebuchet MS"/>
          <w:color w:val="212121"/>
          <w:spacing w:val="-1"/>
          <w:sz w:val="24"/>
          <w:szCs w:val="24"/>
        </w:rPr>
        <w:t>i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e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s</w:t>
      </w:r>
      <w:r w:rsidRPr="0099107F">
        <w:rPr>
          <w:rFonts w:ascii="Trebuchet MS" w:eastAsia="Trebuchet MS" w:hAnsi="Trebuchet MS" w:cs="Trebuchet MS"/>
          <w:color w:val="212121"/>
          <w:spacing w:val="-1"/>
          <w:sz w:val="24"/>
          <w:szCs w:val="24"/>
        </w:rPr>
        <w:t xml:space="preserve"> 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a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v</w:t>
      </w:r>
      <w:r w:rsidRPr="0099107F">
        <w:rPr>
          <w:rFonts w:ascii="Trebuchet MS" w:eastAsia="Trebuchet MS" w:hAnsi="Trebuchet MS" w:cs="Trebuchet MS"/>
          <w:color w:val="212121"/>
          <w:spacing w:val="-1"/>
          <w:sz w:val="24"/>
          <w:szCs w:val="24"/>
        </w:rPr>
        <w:t>a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i</w:t>
      </w:r>
      <w:r w:rsidRPr="0099107F">
        <w:rPr>
          <w:rFonts w:ascii="Trebuchet MS" w:eastAsia="Trebuchet MS" w:hAnsi="Trebuchet MS" w:cs="Trebuchet MS"/>
          <w:color w:val="212121"/>
          <w:spacing w:val="-1"/>
          <w:sz w:val="24"/>
          <w:szCs w:val="24"/>
        </w:rPr>
        <w:t>la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b</w:t>
      </w:r>
      <w:r w:rsidRPr="0099107F">
        <w:rPr>
          <w:rFonts w:ascii="Trebuchet MS" w:eastAsia="Trebuchet MS" w:hAnsi="Trebuchet MS" w:cs="Trebuchet MS"/>
          <w:color w:val="212121"/>
          <w:spacing w:val="-1"/>
          <w:sz w:val="24"/>
          <w:szCs w:val="24"/>
        </w:rPr>
        <w:t>l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e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?</w:t>
      </w:r>
    </w:p>
    <w:p w14:paraId="203E9D89" w14:textId="3C00E282" w:rsidR="00623DE1" w:rsidRPr="0099107F" w:rsidRDefault="00642FA9" w:rsidP="00A3510B">
      <w:pPr>
        <w:pStyle w:val="ListParagraph"/>
        <w:numPr>
          <w:ilvl w:val="0"/>
          <w:numId w:val="2"/>
        </w:numPr>
        <w:tabs>
          <w:tab w:val="left" w:pos="480"/>
        </w:tabs>
        <w:spacing w:after="80" w:line="260" w:lineRule="exact"/>
        <w:ind w:right="513"/>
        <w:contextualSpacing w:val="0"/>
        <w:rPr>
          <w:rFonts w:ascii="Trebuchet MS" w:eastAsia="Trebuchet MS" w:hAnsi="Trebuchet MS" w:cs="Trebuchet MS"/>
          <w:sz w:val="24"/>
          <w:szCs w:val="24"/>
        </w:rPr>
      </w:pP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>Wh</w:t>
      </w:r>
      <w:r w:rsidRP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a</w:t>
      </w:r>
      <w:r w:rsidRPr="0099107F">
        <w:rPr>
          <w:rFonts w:ascii="Trebuchet MS" w:eastAsia="Trebuchet MS" w:hAnsi="Trebuchet MS" w:cs="Trebuchet MS"/>
          <w:color w:val="212121"/>
          <w:sz w:val="24"/>
          <w:szCs w:val="24"/>
        </w:rPr>
        <w:t xml:space="preserve">t </w:t>
      </w:r>
      <w:r w:rsidR="0099107F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 xml:space="preserve">university life activities pair well with </w:t>
      </w:r>
      <w:r w:rsidR="009848B0">
        <w:rPr>
          <w:rFonts w:ascii="Trebuchet MS" w:eastAsia="Trebuchet MS" w:hAnsi="Trebuchet MS" w:cs="Trebuchet MS"/>
          <w:color w:val="212121"/>
          <w:spacing w:val="1"/>
          <w:sz w:val="24"/>
          <w:szCs w:val="24"/>
        </w:rPr>
        <w:t>my major?</w:t>
      </w:r>
    </w:p>
    <w:p w14:paraId="203E9D8D" w14:textId="06666667" w:rsidR="00623DE1" w:rsidRPr="0099107F" w:rsidRDefault="00642FA9" w:rsidP="00A3510B">
      <w:pPr>
        <w:pStyle w:val="ListParagraph"/>
        <w:numPr>
          <w:ilvl w:val="0"/>
          <w:numId w:val="2"/>
        </w:numPr>
        <w:tabs>
          <w:tab w:val="left" w:pos="480"/>
        </w:tabs>
        <w:spacing w:before="8" w:after="80" w:line="280" w:lineRule="exact"/>
        <w:contextualSpacing w:val="0"/>
        <w:rPr>
          <w:sz w:val="28"/>
          <w:szCs w:val="28"/>
        </w:rPr>
      </w:pPr>
      <w:r w:rsidRPr="0099107F">
        <w:rPr>
          <w:rFonts w:ascii="Trebuchet MS" w:eastAsia="Trebuchet MS" w:hAnsi="Trebuchet MS" w:cs="Trebuchet MS"/>
          <w:color w:val="212121"/>
          <w:position w:val="-1"/>
          <w:sz w:val="24"/>
          <w:szCs w:val="24"/>
        </w:rPr>
        <w:t>C</w:t>
      </w:r>
      <w:r w:rsidRPr="0099107F">
        <w:rPr>
          <w:rFonts w:ascii="Trebuchet MS" w:eastAsia="Trebuchet MS" w:hAnsi="Trebuchet MS" w:cs="Trebuchet MS"/>
          <w:color w:val="212121"/>
          <w:spacing w:val="1"/>
          <w:position w:val="-1"/>
          <w:sz w:val="24"/>
          <w:szCs w:val="24"/>
        </w:rPr>
        <w:t>hoo</w:t>
      </w:r>
      <w:r w:rsidRPr="0099107F">
        <w:rPr>
          <w:rFonts w:ascii="Trebuchet MS" w:eastAsia="Trebuchet MS" w:hAnsi="Trebuchet MS" w:cs="Trebuchet MS"/>
          <w:color w:val="212121"/>
          <w:spacing w:val="-1"/>
          <w:position w:val="-1"/>
          <w:sz w:val="24"/>
          <w:szCs w:val="24"/>
        </w:rPr>
        <w:t>s</w:t>
      </w:r>
      <w:r w:rsidRPr="0099107F">
        <w:rPr>
          <w:rFonts w:ascii="Trebuchet MS" w:eastAsia="Trebuchet MS" w:hAnsi="Trebuchet MS" w:cs="Trebuchet MS"/>
          <w:color w:val="212121"/>
          <w:position w:val="-1"/>
          <w:sz w:val="24"/>
          <w:szCs w:val="24"/>
        </w:rPr>
        <w:t>e</w:t>
      </w:r>
      <w:r w:rsidRPr="0099107F">
        <w:rPr>
          <w:rFonts w:ascii="Trebuchet MS" w:eastAsia="Trebuchet MS" w:hAnsi="Trebuchet MS" w:cs="Trebuchet MS"/>
          <w:color w:val="212121"/>
          <w:spacing w:val="1"/>
          <w:position w:val="-1"/>
          <w:sz w:val="24"/>
          <w:szCs w:val="24"/>
        </w:rPr>
        <w:t xml:space="preserve"> </w:t>
      </w:r>
      <w:r w:rsidRPr="0099107F">
        <w:rPr>
          <w:rFonts w:ascii="Trebuchet MS" w:eastAsia="Trebuchet MS" w:hAnsi="Trebuchet MS" w:cs="Trebuchet MS"/>
          <w:color w:val="212121"/>
          <w:spacing w:val="-1"/>
          <w:position w:val="-1"/>
          <w:sz w:val="24"/>
          <w:szCs w:val="24"/>
        </w:rPr>
        <w:t>y</w:t>
      </w:r>
      <w:r w:rsidRPr="0099107F">
        <w:rPr>
          <w:rFonts w:ascii="Trebuchet MS" w:eastAsia="Trebuchet MS" w:hAnsi="Trebuchet MS" w:cs="Trebuchet MS"/>
          <w:color w:val="212121"/>
          <w:spacing w:val="1"/>
          <w:position w:val="-1"/>
          <w:sz w:val="24"/>
          <w:szCs w:val="24"/>
        </w:rPr>
        <w:t>ou</w:t>
      </w:r>
      <w:r w:rsidRPr="0099107F">
        <w:rPr>
          <w:rFonts w:ascii="Trebuchet MS" w:eastAsia="Trebuchet MS" w:hAnsi="Trebuchet MS" w:cs="Trebuchet MS"/>
          <w:color w:val="212121"/>
          <w:position w:val="-1"/>
          <w:sz w:val="24"/>
          <w:szCs w:val="24"/>
        </w:rPr>
        <w:t>r</w:t>
      </w:r>
      <w:r w:rsidRPr="0099107F">
        <w:rPr>
          <w:rFonts w:ascii="Trebuchet MS" w:eastAsia="Trebuchet MS" w:hAnsi="Trebuchet MS" w:cs="Trebuchet MS"/>
          <w:color w:val="212121"/>
          <w:spacing w:val="-2"/>
          <w:position w:val="-1"/>
          <w:sz w:val="24"/>
          <w:szCs w:val="24"/>
        </w:rPr>
        <w:t xml:space="preserve"> </w:t>
      </w:r>
      <w:r w:rsidRPr="0099107F">
        <w:rPr>
          <w:rFonts w:ascii="Trebuchet MS" w:eastAsia="Trebuchet MS" w:hAnsi="Trebuchet MS" w:cs="Trebuchet MS"/>
          <w:color w:val="212121"/>
          <w:spacing w:val="1"/>
          <w:position w:val="-1"/>
          <w:sz w:val="24"/>
          <w:szCs w:val="24"/>
        </w:rPr>
        <w:t>o</w:t>
      </w:r>
      <w:r w:rsidRPr="0099107F">
        <w:rPr>
          <w:rFonts w:ascii="Trebuchet MS" w:eastAsia="Trebuchet MS" w:hAnsi="Trebuchet MS" w:cs="Trebuchet MS"/>
          <w:color w:val="212121"/>
          <w:spacing w:val="-1"/>
          <w:position w:val="-1"/>
          <w:sz w:val="24"/>
          <w:szCs w:val="24"/>
        </w:rPr>
        <w:t>w</w:t>
      </w:r>
      <w:r w:rsidRPr="0099107F">
        <w:rPr>
          <w:rFonts w:ascii="Trebuchet MS" w:eastAsia="Trebuchet MS" w:hAnsi="Trebuchet MS" w:cs="Trebuchet MS"/>
          <w:color w:val="212121"/>
          <w:spacing w:val="1"/>
          <w:position w:val="-1"/>
          <w:sz w:val="24"/>
          <w:szCs w:val="24"/>
        </w:rPr>
        <w:t>n</w:t>
      </w:r>
      <w:r w:rsidRPr="0099107F">
        <w:rPr>
          <w:rFonts w:ascii="Trebuchet MS" w:eastAsia="Trebuchet MS" w:hAnsi="Trebuchet MS" w:cs="Trebuchet MS"/>
          <w:color w:val="212121"/>
          <w:position w:val="-1"/>
          <w:sz w:val="24"/>
          <w:szCs w:val="24"/>
        </w:rPr>
        <w:t>!</w:t>
      </w:r>
    </w:p>
    <w:p w14:paraId="4BA8EE80" w14:textId="0FF0F0B9" w:rsidR="0099107F" w:rsidRPr="0099107F" w:rsidRDefault="0099107F" w:rsidP="00A3510B">
      <w:pPr>
        <w:tabs>
          <w:tab w:val="left" w:pos="480"/>
        </w:tabs>
        <w:spacing w:before="8" w:after="80" w:line="280" w:lineRule="exact"/>
        <w:rPr>
          <w:sz w:val="28"/>
          <w:szCs w:val="28"/>
        </w:rPr>
      </w:pPr>
      <w:r>
        <w:pict w14:anchorId="203E9DC9">
          <v:group id="_x0000_s2065" style="position:absolute;margin-left:62.25pt;margin-top:14.95pt;width:461.25pt;height:349.65pt;z-index:-251659264;mso-position-horizontal-relative:page" coordorigin="1245,-61" coordsize="9225,7740">
            <v:shape id="_x0000_s2066" style="position:absolute;left:1245;top:-61;width:9225;height:7740" coordorigin="1245,-61" coordsize="9225,7740" path="m1245,7679r9225,l10470,-61r-9225,l1245,7679xe" filled="f">
              <v:path arrowok="t"/>
            </v:shape>
            <w10:wrap anchorx="page"/>
          </v:group>
        </w:pict>
      </w:r>
    </w:p>
    <w:p w14:paraId="203E9D8E" w14:textId="4C4BB87A" w:rsidR="00623DE1" w:rsidRDefault="00642FA9" w:rsidP="00A3510B">
      <w:pPr>
        <w:spacing w:before="32"/>
        <w:ind w:left="437"/>
        <w:rPr>
          <w:rFonts w:ascii="Trebuchet MS" w:eastAsia="Trebuchet MS" w:hAnsi="Trebuchet MS" w:cs="Trebuchet MS"/>
          <w:sz w:val="22"/>
          <w:szCs w:val="22"/>
        </w:rPr>
        <w:sectPr w:rsidR="00623DE1">
          <w:pgSz w:w="12240" w:h="15840"/>
          <w:pgMar w:top="1360" w:right="1000" w:bottom="280" w:left="960" w:header="720" w:footer="720" w:gutter="0"/>
          <w:cols w:space="720"/>
        </w:sectPr>
      </w:pP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N</w:t>
      </w:r>
      <w:r>
        <w:rPr>
          <w:rFonts w:ascii="Trebuchet MS" w:eastAsia="Trebuchet MS" w:hAnsi="Trebuchet MS" w:cs="Trebuchet MS"/>
          <w:b/>
          <w:sz w:val="22"/>
          <w:szCs w:val="22"/>
        </w:rPr>
        <w:t>o</w:t>
      </w:r>
      <w:r>
        <w:rPr>
          <w:rFonts w:ascii="Trebuchet MS" w:eastAsia="Trebuchet MS" w:hAnsi="Trebuchet MS" w:cs="Trebuchet MS"/>
          <w:b/>
          <w:spacing w:val="-1"/>
          <w:sz w:val="22"/>
          <w:szCs w:val="22"/>
        </w:rPr>
        <w:t>t</w:t>
      </w:r>
      <w:r>
        <w:rPr>
          <w:rFonts w:ascii="Trebuchet MS" w:eastAsia="Trebuchet MS" w:hAnsi="Trebuchet MS" w:cs="Trebuchet MS"/>
          <w:b/>
          <w:sz w:val="22"/>
          <w:szCs w:val="22"/>
        </w:rPr>
        <w:t>e</w:t>
      </w:r>
      <w:r>
        <w:rPr>
          <w:rFonts w:ascii="Trebuchet MS" w:eastAsia="Trebuchet MS" w:hAnsi="Trebuchet MS" w:cs="Trebuchet MS"/>
          <w:b/>
          <w:spacing w:val="1"/>
          <w:sz w:val="22"/>
          <w:szCs w:val="22"/>
        </w:rPr>
        <w:t>s</w:t>
      </w:r>
      <w:r>
        <w:rPr>
          <w:rFonts w:ascii="Trebuchet MS" w:eastAsia="Trebuchet MS" w:hAnsi="Trebuchet MS" w:cs="Trebuchet MS"/>
          <w:sz w:val="22"/>
          <w:szCs w:val="22"/>
        </w:rPr>
        <w:t>:</w:t>
      </w:r>
    </w:p>
    <w:p w14:paraId="203E9D8F" w14:textId="77777777" w:rsidR="00623DE1" w:rsidRDefault="00623DE1" w:rsidP="00A3510B">
      <w:pPr>
        <w:spacing w:before="6" w:line="160" w:lineRule="exact"/>
        <w:rPr>
          <w:sz w:val="17"/>
          <w:szCs w:val="17"/>
        </w:rPr>
      </w:pPr>
    </w:p>
    <w:p w14:paraId="203E9D90" w14:textId="77777777" w:rsidR="00623DE1" w:rsidRDefault="00642FA9" w:rsidP="00A3510B">
      <w:pPr>
        <w:spacing w:before="16" w:line="260" w:lineRule="exact"/>
        <w:ind w:left="10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YOUR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HEDULE                                     </w:t>
      </w:r>
      <w:r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YOUR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ULE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k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b/>
          <w:sz w:val="22"/>
          <w:szCs w:val="22"/>
        </w:rPr>
        <w:t>)</w:t>
      </w:r>
    </w:p>
    <w:p w14:paraId="203E9D91" w14:textId="77777777" w:rsidR="00623DE1" w:rsidRDefault="00623DE1" w:rsidP="00A3510B">
      <w:pPr>
        <w:spacing w:before="8" w:line="220" w:lineRule="exact"/>
        <w:rPr>
          <w:sz w:val="22"/>
          <w:szCs w:val="22"/>
        </w:rPr>
        <w:sectPr w:rsidR="00623DE1">
          <w:pgSz w:w="12240" w:h="15840"/>
          <w:pgMar w:top="1480" w:right="1720" w:bottom="280" w:left="980" w:header="720" w:footer="720" w:gutter="0"/>
          <w:cols w:space="720"/>
        </w:sectPr>
      </w:pPr>
    </w:p>
    <w:p w14:paraId="203E9D92" w14:textId="77777777" w:rsidR="00623DE1" w:rsidRDefault="00642FA9" w:rsidP="00A3510B">
      <w:pPr>
        <w:tabs>
          <w:tab w:val="left" w:pos="3720"/>
        </w:tabs>
        <w:spacing w:before="16" w:line="260" w:lineRule="exact"/>
        <w:ind w:left="609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ab/>
      </w:r>
    </w:p>
    <w:p w14:paraId="203E9D93" w14:textId="77777777" w:rsidR="00623DE1" w:rsidRDefault="00642FA9" w:rsidP="00A3510B">
      <w:pPr>
        <w:tabs>
          <w:tab w:val="left" w:pos="3020"/>
        </w:tabs>
        <w:spacing w:before="16" w:line="260" w:lineRule="exact"/>
        <w:rPr>
          <w:rFonts w:ascii="Calibri" w:eastAsia="Calibri" w:hAnsi="Calibri" w:cs="Calibri"/>
          <w:sz w:val="22"/>
          <w:szCs w:val="22"/>
        </w:rPr>
        <w:sectPr w:rsidR="00623DE1">
          <w:type w:val="continuous"/>
          <w:pgSz w:w="12240" w:h="15840"/>
          <w:pgMar w:top="1440" w:right="1720" w:bottom="280" w:left="980" w:header="720" w:footer="720" w:gutter="0"/>
          <w:cols w:num="2" w:space="720" w:equalWidth="0">
            <w:col w:w="3739" w:space="1861"/>
            <w:col w:w="3940"/>
          </w:cols>
        </w:sectPr>
      </w:pPr>
      <w:r>
        <w:br w:type="column"/>
      </w:r>
      <w:r>
        <w:rPr>
          <w:rFonts w:ascii="Calibri" w:eastAsia="Calibri" w:hAnsi="Calibri" w:cs="Calibri"/>
          <w:b/>
          <w:spacing w:val="1"/>
          <w:sz w:val="22"/>
          <w:szCs w:val="22"/>
        </w:rPr>
        <w:t>1.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ab/>
      </w:r>
    </w:p>
    <w:p w14:paraId="203E9D94" w14:textId="77777777" w:rsidR="00623DE1" w:rsidRDefault="00623DE1" w:rsidP="00A3510B">
      <w:pPr>
        <w:spacing w:before="8" w:line="220" w:lineRule="exact"/>
        <w:rPr>
          <w:sz w:val="22"/>
          <w:szCs w:val="22"/>
        </w:rPr>
        <w:sectPr w:rsidR="00623DE1">
          <w:type w:val="continuous"/>
          <w:pgSz w:w="12240" w:h="15840"/>
          <w:pgMar w:top="1440" w:right="1720" w:bottom="280" w:left="980" w:header="720" w:footer="720" w:gutter="0"/>
          <w:cols w:space="720"/>
        </w:sectPr>
      </w:pPr>
    </w:p>
    <w:p w14:paraId="203E9D95" w14:textId="77777777" w:rsidR="00623DE1" w:rsidRDefault="00642FA9" w:rsidP="00A3510B">
      <w:pPr>
        <w:tabs>
          <w:tab w:val="left" w:pos="3720"/>
        </w:tabs>
        <w:spacing w:before="16" w:line="260" w:lineRule="exact"/>
        <w:ind w:left="609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ab/>
      </w:r>
    </w:p>
    <w:p w14:paraId="203E9D96" w14:textId="77777777" w:rsidR="00623DE1" w:rsidRDefault="00642FA9" w:rsidP="00A3510B">
      <w:pPr>
        <w:tabs>
          <w:tab w:val="left" w:pos="3020"/>
        </w:tabs>
        <w:spacing w:before="16" w:line="260" w:lineRule="exact"/>
        <w:rPr>
          <w:rFonts w:ascii="Calibri" w:eastAsia="Calibri" w:hAnsi="Calibri" w:cs="Calibri"/>
          <w:sz w:val="22"/>
          <w:szCs w:val="22"/>
        </w:rPr>
        <w:sectPr w:rsidR="00623DE1">
          <w:type w:val="continuous"/>
          <w:pgSz w:w="12240" w:h="15840"/>
          <w:pgMar w:top="1440" w:right="1720" w:bottom="280" w:left="980" w:header="720" w:footer="720" w:gutter="0"/>
          <w:cols w:num="2" w:space="720" w:equalWidth="0">
            <w:col w:w="3739" w:space="1861"/>
            <w:col w:w="3940"/>
          </w:cols>
        </w:sectPr>
      </w:pPr>
      <w:r>
        <w:br w:type="column"/>
      </w:r>
      <w:r>
        <w:rPr>
          <w:rFonts w:ascii="Calibri" w:eastAsia="Calibri" w:hAnsi="Calibri" w:cs="Calibri"/>
          <w:b/>
          <w:spacing w:val="1"/>
          <w:sz w:val="22"/>
          <w:szCs w:val="22"/>
        </w:rPr>
        <w:t>2.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ab/>
      </w:r>
    </w:p>
    <w:p w14:paraId="203E9D97" w14:textId="77777777" w:rsidR="00623DE1" w:rsidRDefault="00623DE1" w:rsidP="00A3510B">
      <w:pPr>
        <w:spacing w:before="8" w:line="220" w:lineRule="exact"/>
        <w:rPr>
          <w:sz w:val="22"/>
          <w:szCs w:val="22"/>
        </w:rPr>
        <w:sectPr w:rsidR="00623DE1">
          <w:type w:val="continuous"/>
          <w:pgSz w:w="12240" w:h="15840"/>
          <w:pgMar w:top="1440" w:right="1720" w:bottom="280" w:left="980" w:header="720" w:footer="720" w:gutter="0"/>
          <w:cols w:space="720"/>
        </w:sectPr>
      </w:pPr>
    </w:p>
    <w:p w14:paraId="203E9D98" w14:textId="77777777" w:rsidR="00623DE1" w:rsidRDefault="00642FA9" w:rsidP="00A3510B">
      <w:pPr>
        <w:tabs>
          <w:tab w:val="left" w:pos="3720"/>
        </w:tabs>
        <w:spacing w:before="16" w:line="260" w:lineRule="exact"/>
        <w:ind w:left="609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ab/>
      </w:r>
    </w:p>
    <w:p w14:paraId="203E9D99" w14:textId="77777777" w:rsidR="00623DE1" w:rsidRDefault="00642FA9" w:rsidP="00A3510B">
      <w:pPr>
        <w:tabs>
          <w:tab w:val="left" w:pos="3020"/>
        </w:tabs>
        <w:spacing w:before="16" w:line="260" w:lineRule="exact"/>
        <w:rPr>
          <w:rFonts w:ascii="Calibri" w:eastAsia="Calibri" w:hAnsi="Calibri" w:cs="Calibri"/>
          <w:sz w:val="22"/>
          <w:szCs w:val="22"/>
        </w:rPr>
        <w:sectPr w:rsidR="00623DE1">
          <w:type w:val="continuous"/>
          <w:pgSz w:w="12240" w:h="15840"/>
          <w:pgMar w:top="1440" w:right="1720" w:bottom="280" w:left="980" w:header="720" w:footer="720" w:gutter="0"/>
          <w:cols w:num="2" w:space="720" w:equalWidth="0">
            <w:col w:w="3739" w:space="1861"/>
            <w:col w:w="3940"/>
          </w:cols>
        </w:sectPr>
      </w:pPr>
      <w:r>
        <w:br w:type="column"/>
      </w:r>
      <w:r>
        <w:rPr>
          <w:rFonts w:ascii="Calibri" w:eastAsia="Calibri" w:hAnsi="Calibri" w:cs="Calibri"/>
          <w:b/>
          <w:spacing w:val="1"/>
          <w:sz w:val="22"/>
          <w:szCs w:val="22"/>
        </w:rPr>
        <w:t>3.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ab/>
      </w:r>
    </w:p>
    <w:p w14:paraId="203E9D9A" w14:textId="77777777" w:rsidR="00623DE1" w:rsidRDefault="00623DE1" w:rsidP="00A3510B">
      <w:pPr>
        <w:spacing w:before="8" w:line="220" w:lineRule="exact"/>
        <w:rPr>
          <w:sz w:val="22"/>
          <w:szCs w:val="22"/>
        </w:rPr>
      </w:pPr>
    </w:p>
    <w:p w14:paraId="203E9D9B" w14:textId="77777777" w:rsidR="00623DE1" w:rsidRDefault="00642FA9" w:rsidP="00A3510B">
      <w:pPr>
        <w:spacing w:before="16" w:line="260" w:lineRule="exact"/>
        <w:ind w:left="5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 xml:space="preserve">                                                          </w:t>
      </w:r>
      <w:r>
        <w:rPr>
          <w:rFonts w:ascii="Calibri" w:eastAsia="Calibri" w:hAnsi="Calibri" w:cs="Calibri"/>
          <w:b/>
          <w:spacing w:val="50"/>
          <w:sz w:val="22"/>
          <w:szCs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</w:t>
      </w:r>
      <w:r>
        <w:rPr>
          <w:rFonts w:ascii="Calibri" w:eastAsia="Calibri" w:hAnsi="Calibri" w:cs="Calibri"/>
          <w:b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203E9D9C" w14:textId="77777777" w:rsidR="00623DE1" w:rsidRDefault="00623DE1" w:rsidP="00A3510B">
      <w:pPr>
        <w:spacing w:before="8" w:line="220" w:lineRule="exact"/>
        <w:rPr>
          <w:sz w:val="22"/>
          <w:szCs w:val="22"/>
        </w:rPr>
      </w:pPr>
    </w:p>
    <w:p w14:paraId="203E9D9D" w14:textId="77777777" w:rsidR="00623DE1" w:rsidRDefault="00642FA9" w:rsidP="00A3510B">
      <w:pPr>
        <w:spacing w:before="16" w:line="260" w:lineRule="exact"/>
        <w:ind w:left="5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 xml:space="preserve">.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203E9D9E" w14:textId="77777777" w:rsidR="00623DE1" w:rsidRDefault="00623DE1" w:rsidP="00A3510B">
      <w:pPr>
        <w:spacing w:before="6" w:line="220" w:lineRule="exact"/>
        <w:rPr>
          <w:sz w:val="22"/>
          <w:szCs w:val="22"/>
        </w:rPr>
      </w:pPr>
    </w:p>
    <w:p w14:paraId="203E9D9F" w14:textId="77777777" w:rsidR="00623DE1" w:rsidRDefault="00642FA9" w:rsidP="00A3510B">
      <w:pPr>
        <w:spacing w:before="16" w:line="260" w:lineRule="exact"/>
        <w:ind w:left="6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 xml:space="preserve">                                                          </w:t>
      </w:r>
      <w:r>
        <w:rPr>
          <w:rFonts w:ascii="Calibri" w:eastAsia="Calibri" w:hAnsi="Calibri" w:cs="Calibri"/>
          <w:b/>
          <w:spacing w:val="50"/>
          <w:sz w:val="22"/>
          <w:szCs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</w:t>
      </w:r>
      <w:r>
        <w:rPr>
          <w:rFonts w:ascii="Calibri" w:eastAsia="Calibri" w:hAnsi="Calibri" w:cs="Calibri"/>
          <w:b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203E9DA0" w14:textId="77777777" w:rsidR="00623DE1" w:rsidRDefault="00623DE1" w:rsidP="00A3510B">
      <w:pPr>
        <w:spacing w:before="1" w:line="140" w:lineRule="exact"/>
        <w:rPr>
          <w:sz w:val="14"/>
          <w:szCs w:val="14"/>
        </w:rPr>
      </w:pPr>
    </w:p>
    <w:p w14:paraId="203E9DA1" w14:textId="77777777" w:rsidR="00623DE1" w:rsidRDefault="00623DE1" w:rsidP="00A3510B">
      <w:pPr>
        <w:spacing w:line="200" w:lineRule="exact"/>
      </w:pPr>
    </w:p>
    <w:p w14:paraId="203E9DA2" w14:textId="77777777" w:rsidR="00623DE1" w:rsidRDefault="00623DE1" w:rsidP="00A3510B">
      <w:pPr>
        <w:spacing w:line="200" w:lineRule="exact"/>
        <w:sectPr w:rsidR="00623DE1">
          <w:type w:val="continuous"/>
          <w:pgSz w:w="12240" w:h="15840"/>
          <w:pgMar w:top="1440" w:right="1720" w:bottom="280" w:left="980" w:header="720" w:footer="720" w:gutter="0"/>
          <w:cols w:space="720"/>
        </w:sectPr>
      </w:pPr>
    </w:p>
    <w:p w14:paraId="203E9DA3" w14:textId="77777777" w:rsidR="00623DE1" w:rsidRDefault="00642FA9" w:rsidP="00A3510B">
      <w:pPr>
        <w:tabs>
          <w:tab w:val="left" w:pos="3180"/>
        </w:tabs>
        <w:spacing w:before="16" w:line="260" w:lineRule="exact"/>
        <w:ind w:left="559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s=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ab/>
      </w:r>
    </w:p>
    <w:p w14:paraId="203E9DA4" w14:textId="77777777" w:rsidR="00623DE1" w:rsidRDefault="00642FA9" w:rsidP="00A3510B">
      <w:pPr>
        <w:tabs>
          <w:tab w:val="left" w:pos="2620"/>
        </w:tabs>
        <w:spacing w:before="16" w:line="260" w:lineRule="exact"/>
        <w:rPr>
          <w:rFonts w:ascii="Calibri" w:eastAsia="Calibri" w:hAnsi="Calibri" w:cs="Calibri"/>
          <w:sz w:val="22"/>
          <w:szCs w:val="22"/>
        </w:rPr>
        <w:sectPr w:rsidR="00623DE1">
          <w:type w:val="continuous"/>
          <w:pgSz w:w="12240" w:h="15840"/>
          <w:pgMar w:top="1440" w:right="1720" w:bottom="280" w:left="980" w:header="720" w:footer="720" w:gutter="0"/>
          <w:cols w:num="2" w:space="720" w:equalWidth="0">
            <w:col w:w="3189" w:space="1690"/>
            <w:col w:w="4661"/>
          </w:cols>
        </w:sectPr>
      </w:pPr>
      <w:r>
        <w:br w:type="column"/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s=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ab/>
      </w:r>
    </w:p>
    <w:p w14:paraId="203E9DA5" w14:textId="77777777" w:rsidR="00623DE1" w:rsidRDefault="00623DE1" w:rsidP="00A3510B">
      <w:pPr>
        <w:spacing w:before="15" w:line="200" w:lineRule="exact"/>
      </w:pPr>
    </w:p>
    <w:p w14:paraId="203E9DA6" w14:textId="77777777" w:rsidR="00623DE1" w:rsidRDefault="00642FA9" w:rsidP="00A3510B">
      <w:pPr>
        <w:spacing w:before="28" w:line="180" w:lineRule="exact"/>
        <w:ind w:left="412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(</w:t>
      </w:r>
      <w:r>
        <w:rPr>
          <w:rFonts w:ascii="Calibri" w:eastAsia="Calibri" w:hAnsi="Calibri" w:cs="Calibri"/>
          <w:b/>
          <w:i/>
          <w:sz w:val="16"/>
          <w:szCs w:val="16"/>
        </w:rPr>
        <w:t>T</w:t>
      </w:r>
      <w:r>
        <w:rPr>
          <w:rFonts w:ascii="Calibri" w:eastAsia="Calibri" w:hAnsi="Calibri" w:cs="Calibri"/>
          <w:b/>
          <w:i/>
          <w:spacing w:val="-1"/>
          <w:sz w:val="16"/>
          <w:szCs w:val="16"/>
        </w:rPr>
        <w:t>ota</w:t>
      </w:r>
      <w:r>
        <w:rPr>
          <w:rFonts w:ascii="Calibri" w:eastAsia="Calibri" w:hAnsi="Calibri" w:cs="Calibri"/>
          <w:b/>
          <w:i/>
          <w:sz w:val="16"/>
          <w:szCs w:val="16"/>
        </w:rPr>
        <w:t>l</w:t>
      </w:r>
      <w:r>
        <w:rPr>
          <w:rFonts w:ascii="Calibri" w:eastAsia="Calibri" w:hAnsi="Calibri" w:cs="Calibri"/>
          <w:b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16"/>
          <w:szCs w:val="16"/>
        </w:rPr>
        <w:t>cr</w:t>
      </w:r>
      <w:r>
        <w:rPr>
          <w:rFonts w:ascii="Calibri" w:eastAsia="Calibri" w:hAnsi="Calibri" w:cs="Calibri"/>
          <w:b/>
          <w:i/>
          <w:sz w:val="16"/>
          <w:szCs w:val="16"/>
        </w:rPr>
        <w:t>e</w:t>
      </w:r>
      <w:r>
        <w:rPr>
          <w:rFonts w:ascii="Calibri" w:eastAsia="Calibri" w:hAnsi="Calibri" w:cs="Calibri"/>
          <w:b/>
          <w:i/>
          <w:spacing w:val="-1"/>
          <w:sz w:val="16"/>
          <w:szCs w:val="16"/>
        </w:rPr>
        <w:t>dit</w:t>
      </w:r>
      <w:r>
        <w:rPr>
          <w:rFonts w:ascii="Calibri" w:eastAsia="Calibri" w:hAnsi="Calibri" w:cs="Calibri"/>
          <w:b/>
          <w:i/>
          <w:sz w:val="16"/>
          <w:szCs w:val="16"/>
        </w:rPr>
        <w:t>s</w:t>
      </w:r>
      <w:r>
        <w:rPr>
          <w:rFonts w:ascii="Calibri" w:eastAsia="Calibri" w:hAnsi="Calibri" w:cs="Calibri"/>
          <w:b/>
          <w:i/>
          <w:spacing w:val="-1"/>
          <w:sz w:val="16"/>
          <w:szCs w:val="16"/>
        </w:rPr>
        <w:t xml:space="preserve"> sho</w:t>
      </w:r>
      <w:r>
        <w:rPr>
          <w:rFonts w:ascii="Calibri" w:eastAsia="Calibri" w:hAnsi="Calibri" w:cs="Calibri"/>
          <w:b/>
          <w:i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i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i/>
          <w:sz w:val="16"/>
          <w:szCs w:val="16"/>
        </w:rPr>
        <w:t>d</w:t>
      </w:r>
      <w:r>
        <w:rPr>
          <w:rFonts w:ascii="Calibri" w:eastAsia="Calibri" w:hAnsi="Calibri" w:cs="Calibri"/>
          <w:b/>
          <w:i/>
          <w:spacing w:val="-1"/>
          <w:sz w:val="16"/>
          <w:szCs w:val="16"/>
        </w:rPr>
        <w:t xml:space="preserve"> no</w:t>
      </w:r>
      <w:r>
        <w:rPr>
          <w:rFonts w:ascii="Calibri" w:eastAsia="Calibri" w:hAnsi="Calibri" w:cs="Calibri"/>
          <w:b/>
          <w:i/>
          <w:sz w:val="16"/>
          <w:szCs w:val="16"/>
        </w:rPr>
        <w:t>t ex</w:t>
      </w:r>
      <w:r>
        <w:rPr>
          <w:rFonts w:ascii="Calibri" w:eastAsia="Calibri" w:hAnsi="Calibri" w:cs="Calibri"/>
          <w:b/>
          <w:i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b/>
          <w:i/>
          <w:sz w:val="16"/>
          <w:szCs w:val="16"/>
        </w:rPr>
        <w:t>eed</w:t>
      </w:r>
      <w:r>
        <w:rPr>
          <w:rFonts w:ascii="Calibri" w:eastAsia="Calibri" w:hAnsi="Calibri" w:cs="Calibri"/>
          <w:b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i/>
          <w:sz w:val="16"/>
          <w:szCs w:val="16"/>
        </w:rPr>
        <w:t>16)</w:t>
      </w:r>
    </w:p>
    <w:p w14:paraId="203E9DA7" w14:textId="77777777" w:rsidR="00623DE1" w:rsidRDefault="00623DE1" w:rsidP="00A3510B">
      <w:pPr>
        <w:spacing w:before="6" w:line="160" w:lineRule="exact"/>
        <w:rPr>
          <w:sz w:val="16"/>
          <w:szCs w:val="16"/>
        </w:rPr>
      </w:pPr>
    </w:p>
    <w:p w14:paraId="203E9DA8" w14:textId="77777777" w:rsidR="00623DE1" w:rsidRDefault="00623DE1" w:rsidP="00A3510B">
      <w:pPr>
        <w:spacing w:line="200" w:lineRule="exact"/>
      </w:pPr>
    </w:p>
    <w:p w14:paraId="203E9DA9" w14:textId="77777777" w:rsidR="00623DE1" w:rsidRDefault="00623DE1" w:rsidP="00A3510B">
      <w:pPr>
        <w:spacing w:line="200" w:lineRule="exact"/>
      </w:pPr>
    </w:p>
    <w:p w14:paraId="203E9DAA" w14:textId="77777777" w:rsidR="00623DE1" w:rsidRDefault="00623DE1" w:rsidP="00A3510B">
      <w:pPr>
        <w:spacing w:line="200" w:lineRule="exact"/>
      </w:pPr>
    </w:p>
    <w:p w14:paraId="203E9DAB" w14:textId="77777777" w:rsidR="00623DE1" w:rsidRDefault="00623DE1" w:rsidP="00A3510B">
      <w:pPr>
        <w:spacing w:line="200" w:lineRule="exact"/>
      </w:pPr>
    </w:p>
    <w:p w14:paraId="203E9DAC" w14:textId="77777777" w:rsidR="00623DE1" w:rsidRDefault="00623DE1" w:rsidP="00A3510B">
      <w:pPr>
        <w:spacing w:line="200" w:lineRule="exact"/>
      </w:pPr>
    </w:p>
    <w:p w14:paraId="203E9DAD" w14:textId="77777777" w:rsidR="00623DE1" w:rsidRDefault="00000000" w:rsidP="00A3510B">
      <w:pPr>
        <w:spacing w:before="23" w:line="200" w:lineRule="exact"/>
        <w:ind w:left="2188"/>
        <w:rPr>
          <w:rFonts w:ascii="Calibri" w:eastAsia="Calibri" w:hAnsi="Calibri" w:cs="Calibri"/>
          <w:sz w:val="18"/>
          <w:szCs w:val="18"/>
        </w:rPr>
      </w:pPr>
      <w:r>
        <w:pict w14:anchorId="203E9DCA">
          <v:group id="_x0000_s2063" style="position:absolute;left:0;text-align:left;margin-left:69pt;margin-top:-3.2pt;width:207pt;height:126pt;z-index:-251658240;mso-position-horizontal-relative:page" coordorigin="1380,-64" coordsize="4140,2520">
            <v:shape id="_x0000_s2064" style="position:absolute;left:1380;top:-64;width:4140;height:2520" coordorigin="1380,-64" coordsize="4140,2520" path="m1380,2456r4140,l5520,-64r-4140,l1380,2456xe" filled="f" strokeweight="1.5pt">
              <v:path arrowok="t"/>
            </v:shape>
            <w10:wrap anchorx="page"/>
          </v:group>
        </w:pict>
      </w:r>
      <w:r w:rsidR="00642FA9">
        <w:rPr>
          <w:rFonts w:ascii="Calibri" w:eastAsia="Calibri" w:hAnsi="Calibri" w:cs="Calibri"/>
          <w:b/>
          <w:spacing w:val="1"/>
          <w:sz w:val="18"/>
          <w:szCs w:val="18"/>
          <w:u w:val="single" w:color="000000"/>
        </w:rPr>
        <w:t>E</w:t>
      </w:r>
      <w:r w:rsidR="00642FA9"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XA</w:t>
      </w:r>
      <w:r w:rsidR="00642FA9">
        <w:rPr>
          <w:rFonts w:ascii="Calibri" w:eastAsia="Calibri" w:hAnsi="Calibri" w:cs="Calibri"/>
          <w:b/>
          <w:spacing w:val="1"/>
          <w:sz w:val="18"/>
          <w:szCs w:val="18"/>
          <w:u w:val="single" w:color="000000"/>
        </w:rPr>
        <w:t>M</w:t>
      </w:r>
      <w:r w:rsidR="00642FA9">
        <w:rPr>
          <w:rFonts w:ascii="Calibri" w:eastAsia="Calibri" w:hAnsi="Calibri" w:cs="Calibri"/>
          <w:b/>
          <w:sz w:val="18"/>
          <w:szCs w:val="18"/>
          <w:u w:val="single" w:color="000000"/>
        </w:rPr>
        <w:t>P</w:t>
      </w:r>
      <w:r w:rsidR="00642FA9"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L</w:t>
      </w:r>
      <w:r w:rsidR="00642FA9">
        <w:rPr>
          <w:rFonts w:ascii="Calibri" w:eastAsia="Calibri" w:hAnsi="Calibri" w:cs="Calibri"/>
          <w:b/>
          <w:sz w:val="18"/>
          <w:szCs w:val="18"/>
          <w:u w:val="single" w:color="000000"/>
        </w:rPr>
        <w:t>E</w:t>
      </w:r>
    </w:p>
    <w:p w14:paraId="203E9DAE" w14:textId="77777777" w:rsidR="00623DE1" w:rsidRDefault="00623DE1" w:rsidP="00A3510B">
      <w:pPr>
        <w:spacing w:before="7" w:line="160" w:lineRule="exact"/>
        <w:rPr>
          <w:sz w:val="16"/>
          <w:szCs w:val="16"/>
        </w:rPr>
      </w:pPr>
    </w:p>
    <w:p w14:paraId="203E9DAF" w14:textId="77777777" w:rsidR="00623DE1" w:rsidRDefault="00642FA9" w:rsidP="00A3510B">
      <w:pPr>
        <w:spacing w:before="37" w:line="275" w:lineRule="auto"/>
        <w:ind w:left="559" w:right="5176" w:firstLine="40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1</w:t>
      </w:r>
      <w:r>
        <w:rPr>
          <w:rFonts w:ascii="Calibri" w:eastAsia="Calibri" w:hAnsi="Calibri" w:cs="Calibri"/>
          <w:b/>
          <w:spacing w:val="1"/>
          <w:position w:val="9"/>
          <w:sz w:val="12"/>
          <w:szCs w:val="12"/>
        </w:rPr>
        <w:t>S</w:t>
      </w:r>
      <w:r>
        <w:rPr>
          <w:rFonts w:ascii="Calibri" w:eastAsia="Calibri" w:hAnsi="Calibri" w:cs="Calibri"/>
          <w:b/>
          <w:position w:val="9"/>
          <w:sz w:val="12"/>
          <w:szCs w:val="12"/>
        </w:rPr>
        <w:t>T</w:t>
      </w:r>
      <w:r>
        <w:rPr>
          <w:rFonts w:ascii="Calibri" w:eastAsia="Calibri" w:hAnsi="Calibri" w:cs="Calibri"/>
          <w:b/>
          <w:spacing w:val="14"/>
          <w:position w:val="9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C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 xml:space="preserve">CE                                </w:t>
      </w:r>
      <w:r>
        <w:rPr>
          <w:rFonts w:ascii="Calibri" w:eastAsia="Calibri" w:hAnsi="Calibri" w:cs="Calibri"/>
          <w:b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2</w:t>
      </w:r>
      <w:r>
        <w:rPr>
          <w:rFonts w:ascii="Calibri" w:eastAsia="Calibri" w:hAnsi="Calibri" w:cs="Calibri"/>
          <w:b/>
          <w:position w:val="9"/>
          <w:sz w:val="12"/>
          <w:szCs w:val="12"/>
        </w:rPr>
        <w:t>ND</w:t>
      </w:r>
      <w:r>
        <w:rPr>
          <w:rFonts w:ascii="Calibri" w:eastAsia="Calibri" w:hAnsi="Calibri" w:cs="Calibri"/>
          <w:b/>
          <w:spacing w:val="15"/>
          <w:position w:val="9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C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 xml:space="preserve">CE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101 (3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)              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MM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100 (3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)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100 (3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)                 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125 (3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) PSYC 100 (3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)                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CI 101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 xml:space="preserve">3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) B</w:t>
      </w:r>
      <w:r>
        <w:rPr>
          <w:rFonts w:ascii="Calibri" w:eastAsia="Calibri" w:hAnsi="Calibri" w:cs="Calibri"/>
          <w:spacing w:val="1"/>
          <w:sz w:val="18"/>
          <w:szCs w:val="18"/>
        </w:rPr>
        <w:t>IO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103 (4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)                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WM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100 (3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)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LO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101 (3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)               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103 (3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)</w:t>
      </w:r>
    </w:p>
    <w:p w14:paraId="203E9DB0" w14:textId="77777777" w:rsidR="00623DE1" w:rsidRDefault="00623DE1" w:rsidP="00A3510B">
      <w:pPr>
        <w:spacing w:before="2" w:line="200" w:lineRule="exact"/>
      </w:pPr>
    </w:p>
    <w:p w14:paraId="203E9DB1" w14:textId="77777777" w:rsidR="00623DE1" w:rsidRDefault="00642FA9" w:rsidP="00A3510B">
      <w:pPr>
        <w:spacing w:line="200" w:lineRule="exact"/>
        <w:ind w:left="55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16 C</w:t>
      </w:r>
      <w:r>
        <w:rPr>
          <w:rFonts w:ascii="Calibri" w:eastAsia="Calibri" w:hAnsi="Calibri" w:cs="Calibri"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sz w:val="18"/>
          <w:szCs w:val="18"/>
        </w:rPr>
        <w:t>DI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1"/>
          <w:sz w:val="18"/>
          <w:szCs w:val="18"/>
        </w:rPr>
        <w:t>OT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)                  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(15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sz w:val="18"/>
          <w:szCs w:val="18"/>
        </w:rPr>
        <w:t>DI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1"/>
          <w:sz w:val="18"/>
          <w:szCs w:val="18"/>
        </w:rPr>
        <w:t>OT</w:t>
      </w:r>
      <w:r>
        <w:rPr>
          <w:rFonts w:ascii="Calibri" w:eastAsia="Calibri" w:hAnsi="Calibri" w:cs="Calibri"/>
          <w:spacing w:val="-1"/>
          <w:sz w:val="18"/>
          <w:szCs w:val="18"/>
        </w:rPr>
        <w:t>AL</w:t>
      </w:r>
      <w:r>
        <w:rPr>
          <w:rFonts w:ascii="Calibri" w:eastAsia="Calibri" w:hAnsi="Calibri" w:cs="Calibri"/>
          <w:sz w:val="18"/>
          <w:szCs w:val="18"/>
        </w:rPr>
        <w:t>)</w:t>
      </w:r>
    </w:p>
    <w:p w14:paraId="203E9DB2" w14:textId="77777777" w:rsidR="00623DE1" w:rsidRDefault="00623DE1" w:rsidP="00A3510B">
      <w:pPr>
        <w:spacing w:before="7" w:line="140" w:lineRule="exact"/>
        <w:rPr>
          <w:sz w:val="15"/>
          <w:szCs w:val="15"/>
        </w:rPr>
      </w:pPr>
    </w:p>
    <w:p w14:paraId="203E9DB3" w14:textId="77777777" w:rsidR="00623DE1" w:rsidRDefault="00623DE1" w:rsidP="00A3510B">
      <w:pPr>
        <w:spacing w:line="200" w:lineRule="exact"/>
      </w:pPr>
    </w:p>
    <w:p w14:paraId="203E9DB4" w14:textId="77777777" w:rsidR="00623DE1" w:rsidRDefault="00623DE1" w:rsidP="00A3510B">
      <w:pPr>
        <w:spacing w:line="200" w:lineRule="exact"/>
      </w:pPr>
    </w:p>
    <w:p w14:paraId="203E9DB5" w14:textId="77777777" w:rsidR="00623DE1" w:rsidRDefault="00623DE1" w:rsidP="00A3510B">
      <w:pPr>
        <w:spacing w:line="200" w:lineRule="exact"/>
      </w:pPr>
    </w:p>
    <w:p w14:paraId="203E9DB6" w14:textId="77777777" w:rsidR="00623DE1" w:rsidRDefault="00623DE1" w:rsidP="00A3510B">
      <w:pPr>
        <w:spacing w:line="200" w:lineRule="exact"/>
      </w:pPr>
    </w:p>
    <w:p w14:paraId="203E9DB7" w14:textId="77777777" w:rsidR="00623DE1" w:rsidRDefault="00642FA9" w:rsidP="00A3510B">
      <w:pPr>
        <w:spacing w:before="32" w:line="240" w:lineRule="exact"/>
        <w:ind w:left="10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A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d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v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i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so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r</w:t>
      </w:r>
      <w:r>
        <w:rPr>
          <w:rFonts w:ascii="Trebuchet MS" w:eastAsia="Trebuchet MS" w:hAnsi="Trebuchet MS" w:cs="Trebuchet MS"/>
          <w:spacing w:val="1"/>
          <w:position w:val="-1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C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omm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e</w:t>
      </w:r>
      <w:r>
        <w:rPr>
          <w:rFonts w:ascii="Trebuchet MS" w:eastAsia="Trebuchet MS" w:hAnsi="Trebuchet MS" w:cs="Trebuchet MS"/>
          <w:spacing w:val="-1"/>
          <w:position w:val="-1"/>
          <w:sz w:val="22"/>
          <w:szCs w:val="22"/>
        </w:rPr>
        <w:t>nt</w:t>
      </w:r>
      <w:r>
        <w:rPr>
          <w:rFonts w:ascii="Trebuchet MS" w:eastAsia="Trebuchet MS" w:hAnsi="Trebuchet MS" w:cs="Trebuchet MS"/>
          <w:position w:val="-1"/>
          <w:sz w:val="22"/>
          <w:szCs w:val="22"/>
        </w:rPr>
        <w:t>s:</w:t>
      </w:r>
    </w:p>
    <w:p w14:paraId="203E9DB8" w14:textId="77777777" w:rsidR="00623DE1" w:rsidRDefault="00623DE1" w:rsidP="00A3510B">
      <w:pPr>
        <w:spacing w:line="200" w:lineRule="exact"/>
      </w:pPr>
    </w:p>
    <w:p w14:paraId="203E9DB9" w14:textId="77777777" w:rsidR="00623DE1" w:rsidRDefault="00623DE1" w:rsidP="00A3510B">
      <w:pPr>
        <w:spacing w:line="200" w:lineRule="exact"/>
      </w:pPr>
    </w:p>
    <w:p w14:paraId="203E9DBA" w14:textId="77777777" w:rsidR="00623DE1" w:rsidRDefault="00623DE1" w:rsidP="00A3510B">
      <w:pPr>
        <w:spacing w:line="200" w:lineRule="exact"/>
      </w:pPr>
    </w:p>
    <w:p w14:paraId="203E9DBB" w14:textId="77777777" w:rsidR="00623DE1" w:rsidRDefault="00623DE1" w:rsidP="00A3510B">
      <w:pPr>
        <w:spacing w:line="200" w:lineRule="exact"/>
      </w:pPr>
    </w:p>
    <w:p w14:paraId="203E9DBC" w14:textId="77777777" w:rsidR="00623DE1" w:rsidRDefault="00623DE1" w:rsidP="00A3510B">
      <w:pPr>
        <w:spacing w:line="200" w:lineRule="exact"/>
      </w:pPr>
    </w:p>
    <w:p w14:paraId="203E9DBD" w14:textId="77777777" w:rsidR="00623DE1" w:rsidRDefault="00623DE1" w:rsidP="00A3510B">
      <w:pPr>
        <w:spacing w:line="200" w:lineRule="exact"/>
      </w:pPr>
    </w:p>
    <w:p w14:paraId="203E9DBE" w14:textId="77777777" w:rsidR="00623DE1" w:rsidRDefault="00623DE1" w:rsidP="00A3510B">
      <w:pPr>
        <w:spacing w:line="200" w:lineRule="exact"/>
      </w:pPr>
    </w:p>
    <w:p w14:paraId="203E9DBF" w14:textId="77777777" w:rsidR="00623DE1" w:rsidRDefault="00623DE1" w:rsidP="00A3510B">
      <w:pPr>
        <w:spacing w:line="200" w:lineRule="exact"/>
      </w:pPr>
    </w:p>
    <w:p w14:paraId="203E9DC0" w14:textId="77777777" w:rsidR="00623DE1" w:rsidRDefault="00623DE1" w:rsidP="00A3510B">
      <w:pPr>
        <w:spacing w:line="200" w:lineRule="exact"/>
      </w:pPr>
    </w:p>
    <w:p w14:paraId="203E9DC1" w14:textId="77777777" w:rsidR="00623DE1" w:rsidRDefault="00623DE1" w:rsidP="00A3510B">
      <w:pPr>
        <w:spacing w:line="200" w:lineRule="exact"/>
      </w:pPr>
    </w:p>
    <w:p w14:paraId="203E9DC2" w14:textId="77777777" w:rsidR="00623DE1" w:rsidRDefault="00623DE1" w:rsidP="00A3510B">
      <w:pPr>
        <w:spacing w:line="200" w:lineRule="exact"/>
      </w:pPr>
    </w:p>
    <w:p w14:paraId="203E9DC3" w14:textId="77777777" w:rsidR="00623DE1" w:rsidRDefault="00623DE1" w:rsidP="00A3510B">
      <w:pPr>
        <w:spacing w:line="200" w:lineRule="exact"/>
      </w:pPr>
    </w:p>
    <w:p w14:paraId="203E9DC4" w14:textId="77777777" w:rsidR="00623DE1" w:rsidRDefault="00623DE1" w:rsidP="00A3510B">
      <w:pPr>
        <w:spacing w:before="17" w:line="240" w:lineRule="exact"/>
        <w:rPr>
          <w:sz w:val="24"/>
          <w:szCs w:val="24"/>
        </w:rPr>
        <w:sectPr w:rsidR="00623DE1">
          <w:type w:val="continuous"/>
          <w:pgSz w:w="12240" w:h="15840"/>
          <w:pgMar w:top="1440" w:right="1720" w:bottom="280" w:left="980" w:header="720" w:footer="720" w:gutter="0"/>
          <w:cols w:space="720"/>
        </w:sectPr>
      </w:pPr>
    </w:p>
    <w:p w14:paraId="203E9DC5" w14:textId="77777777" w:rsidR="00623DE1" w:rsidRDefault="00000000" w:rsidP="00A3510B">
      <w:pPr>
        <w:spacing w:before="32"/>
        <w:ind w:left="100" w:right="-53"/>
        <w:rPr>
          <w:rFonts w:ascii="Trebuchet MS" w:eastAsia="Trebuchet MS" w:hAnsi="Trebuchet MS" w:cs="Trebuchet MS"/>
          <w:sz w:val="22"/>
          <w:szCs w:val="22"/>
        </w:rPr>
      </w:pPr>
      <w:r>
        <w:pict w14:anchorId="203E9DCB">
          <v:group id="_x0000_s2053" style="position:absolute;left:0;text-align:left;margin-left:68.2pt;margin-top:78.55pt;width:491.25pt;height:253.45pt;z-index:-251657216;mso-position-horizontal-relative:page;mso-position-vertical-relative:page" coordorigin="1364,1571" coordsize="9825,5069">
            <v:shape id="_x0000_s2062" style="position:absolute;left:1379;top:1586;width:9795;height:5039" coordorigin="1379,1586" coordsize="9795,5039" path="m1379,6625r9795,l11174,1586r-9795,l1379,6625xe" filled="f" strokeweight="1.5pt">
              <v:path arrowok="t"/>
            </v:shape>
            <v:shape id="_x0000_s2061" style="position:absolute;left:6800;top:3947;width:1534;height:0" coordorigin="6800,3947" coordsize="1534,0" path="m6800,3947r1534,e" filled="f" strokeweight=".35369mm">
              <v:path arrowok="t"/>
            </v:shape>
            <v:shape id="_x0000_s2060" style="position:absolute;left:8337;top:3947;width:1314;height:0" coordorigin="8337,3947" coordsize="1314,0" path="m8337,3947r1314,e" filled="f" strokeweight=".35369mm">
              <v:path arrowok="t"/>
            </v:shape>
            <v:shape id="_x0000_s2059" style="position:absolute;left:1711;top:4455;width:2079;height:0" coordorigin="1711,4455" coordsize="2079,0" path="m1711,4455r2079,e" filled="f" strokeweight=".35369mm">
              <v:path arrowok="t"/>
            </v:shape>
            <v:shape id="_x0000_s2058" style="position:absolute;left:3792;top:4455;width:987;height:0" coordorigin="3792,4455" coordsize="987,0" path="m3792,4455r987,e" filled="f" strokeweight=".35369mm">
              <v:path arrowok="t"/>
            </v:shape>
            <v:shape id="_x0000_s2057" style="position:absolute;left:6800;top:4455;width:1534;height:0" coordorigin="6800,4455" coordsize="1534,0" path="m6800,4455r1534,e" filled="f" strokeweight=".35369mm">
              <v:path arrowok="t"/>
            </v:shape>
            <v:shape id="_x0000_s2056" style="position:absolute;left:8337;top:4455;width:1314;height:0" coordorigin="8337,4455" coordsize="1314,0" path="m8337,4455r1314,e" filled="f" strokeweight=".35369mm">
              <v:path arrowok="t"/>
            </v:shape>
            <v:shape id="_x0000_s2055" style="position:absolute;left:6752;top:4962;width:2079;height:0" coordorigin="6752,4962" coordsize="2079,0" path="m6752,4962r2079,e" filled="f" strokeweight=".35369mm">
              <v:path arrowok="t"/>
            </v:shape>
            <v:shape id="_x0000_s2054" style="position:absolute;left:8833;top:4962;width:879;height:0" coordorigin="8833,4962" coordsize="879,0" path="m8833,4962r879,e" filled="f" strokeweight=".35369mm">
              <v:path arrowok="t"/>
            </v:shape>
            <w10:wrap anchorx="page" anchory="page"/>
          </v:group>
        </w:pict>
      </w:r>
      <w:r>
        <w:pict w14:anchorId="203E9DCC">
          <v:group id="_x0000_s2050" style="position:absolute;left:0;text-align:left;margin-left:146.55pt;margin-top:12.6pt;width:202.55pt;height:.7pt;z-index:-251656192;mso-position-horizontal-relative:page" coordorigin="2931,252" coordsize="4051,14">
            <v:shape id="_x0000_s2052" style="position:absolute;left:2938;top:259;width:2998;height:0" coordorigin="2938,259" coordsize="2998,0" path="m2938,259r2998,e" filled="f" strokeweight=".24536mm">
              <v:path arrowok="t"/>
            </v:shape>
            <v:shape id="_x0000_s2051" style="position:absolute;left:5938;top:259;width:1038;height:0" coordorigin="5938,259" coordsize="1038,0" path="m5938,259r1037,e" filled="f" strokeweight=".24536mm">
              <v:path arrowok="t"/>
            </v:shape>
            <w10:wrap anchorx="page"/>
          </v:group>
        </w:pict>
      </w:r>
      <w:r w:rsidR="00642FA9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="00642FA9">
        <w:rPr>
          <w:rFonts w:ascii="Trebuchet MS" w:eastAsia="Trebuchet MS" w:hAnsi="Trebuchet MS" w:cs="Trebuchet MS"/>
          <w:sz w:val="22"/>
          <w:szCs w:val="22"/>
        </w:rPr>
        <w:t>d</w:t>
      </w:r>
      <w:r w:rsidR="00642FA9">
        <w:rPr>
          <w:rFonts w:ascii="Trebuchet MS" w:eastAsia="Trebuchet MS" w:hAnsi="Trebuchet MS" w:cs="Trebuchet MS"/>
          <w:spacing w:val="-1"/>
          <w:sz w:val="22"/>
          <w:szCs w:val="22"/>
        </w:rPr>
        <w:t>v</w:t>
      </w:r>
      <w:r w:rsidR="00642FA9">
        <w:rPr>
          <w:rFonts w:ascii="Trebuchet MS" w:eastAsia="Trebuchet MS" w:hAnsi="Trebuchet MS" w:cs="Trebuchet MS"/>
          <w:sz w:val="22"/>
          <w:szCs w:val="22"/>
        </w:rPr>
        <w:t>i</w:t>
      </w:r>
      <w:r w:rsidR="00642FA9">
        <w:rPr>
          <w:rFonts w:ascii="Trebuchet MS" w:eastAsia="Trebuchet MS" w:hAnsi="Trebuchet MS" w:cs="Trebuchet MS"/>
          <w:spacing w:val="-1"/>
          <w:sz w:val="22"/>
          <w:szCs w:val="22"/>
        </w:rPr>
        <w:t>so</w:t>
      </w:r>
      <w:r w:rsidR="00642FA9">
        <w:rPr>
          <w:rFonts w:ascii="Trebuchet MS" w:eastAsia="Trebuchet MS" w:hAnsi="Trebuchet MS" w:cs="Trebuchet MS"/>
          <w:sz w:val="22"/>
          <w:szCs w:val="22"/>
        </w:rPr>
        <w:t>r</w:t>
      </w:r>
      <w:r w:rsidR="00642FA9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="00642FA9">
        <w:rPr>
          <w:rFonts w:ascii="Trebuchet MS" w:eastAsia="Trebuchet MS" w:hAnsi="Trebuchet MS" w:cs="Trebuchet MS"/>
          <w:sz w:val="22"/>
          <w:szCs w:val="22"/>
        </w:rPr>
        <w:t>S</w:t>
      </w:r>
      <w:r w:rsidR="00642FA9"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 w:rsidR="00642FA9">
        <w:rPr>
          <w:rFonts w:ascii="Trebuchet MS" w:eastAsia="Trebuchet MS" w:hAnsi="Trebuchet MS" w:cs="Trebuchet MS"/>
          <w:sz w:val="22"/>
          <w:szCs w:val="22"/>
        </w:rPr>
        <w:t>g</w:t>
      </w:r>
      <w:r w:rsidR="00642FA9">
        <w:rPr>
          <w:rFonts w:ascii="Trebuchet MS" w:eastAsia="Trebuchet MS" w:hAnsi="Trebuchet MS" w:cs="Trebuchet MS"/>
          <w:spacing w:val="-1"/>
          <w:sz w:val="22"/>
          <w:szCs w:val="22"/>
        </w:rPr>
        <w:t>nat</w:t>
      </w:r>
      <w:r w:rsidR="00642FA9">
        <w:rPr>
          <w:rFonts w:ascii="Trebuchet MS" w:eastAsia="Trebuchet MS" w:hAnsi="Trebuchet MS" w:cs="Trebuchet MS"/>
          <w:sz w:val="22"/>
          <w:szCs w:val="22"/>
        </w:rPr>
        <w:t>ure:</w:t>
      </w:r>
    </w:p>
    <w:p w14:paraId="203E9DC6" w14:textId="77777777" w:rsidR="00623DE1" w:rsidRDefault="00642FA9" w:rsidP="00A3510B">
      <w:pPr>
        <w:tabs>
          <w:tab w:val="left" w:pos="2100"/>
        </w:tabs>
        <w:spacing w:before="32"/>
        <w:rPr>
          <w:rFonts w:ascii="Trebuchet MS" w:eastAsia="Trebuchet MS" w:hAnsi="Trebuchet MS" w:cs="Trebuchet MS"/>
          <w:sz w:val="22"/>
          <w:szCs w:val="22"/>
        </w:rPr>
      </w:pPr>
      <w:r>
        <w:br w:type="column"/>
      </w:r>
      <w:r>
        <w:rPr>
          <w:rFonts w:ascii="Trebuchet MS" w:eastAsia="Trebuchet MS" w:hAnsi="Trebuchet MS" w:cs="Trebuchet MS"/>
          <w:spacing w:val="-1"/>
          <w:sz w:val="22"/>
          <w:szCs w:val="22"/>
        </w:rPr>
        <w:t>Date</w:t>
      </w:r>
      <w:r>
        <w:rPr>
          <w:rFonts w:ascii="Trebuchet MS" w:eastAsia="Trebuchet MS" w:hAnsi="Trebuchet MS" w:cs="Trebuchet MS"/>
          <w:sz w:val="22"/>
          <w:szCs w:val="22"/>
        </w:rPr>
        <w:t>:</w:t>
      </w:r>
      <w:r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u w:val="single" w:color="000000"/>
        </w:rPr>
        <w:tab/>
      </w:r>
    </w:p>
    <w:sectPr w:rsidR="00623DE1">
      <w:type w:val="continuous"/>
      <w:pgSz w:w="12240" w:h="15840"/>
      <w:pgMar w:top="1440" w:right="1720" w:bottom="280" w:left="980" w:header="720" w:footer="720" w:gutter="0"/>
      <w:cols w:num="2" w:space="720" w:equalWidth="0">
        <w:col w:w="1891" w:space="4902"/>
        <w:col w:w="27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A498E" w14:textId="77777777" w:rsidR="00725C2E" w:rsidRDefault="00725C2E" w:rsidP="009057BC">
      <w:r>
        <w:separator/>
      </w:r>
    </w:p>
  </w:endnote>
  <w:endnote w:type="continuationSeparator" w:id="0">
    <w:p w14:paraId="4E33563B" w14:textId="77777777" w:rsidR="00725C2E" w:rsidRDefault="00725C2E" w:rsidP="0090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C8FD1" w14:textId="77777777" w:rsidR="00725C2E" w:rsidRDefault="00725C2E" w:rsidP="009057BC">
      <w:r>
        <w:separator/>
      </w:r>
    </w:p>
  </w:footnote>
  <w:footnote w:type="continuationSeparator" w:id="0">
    <w:p w14:paraId="4DBDDBAD" w14:textId="77777777" w:rsidR="00725C2E" w:rsidRDefault="00725C2E" w:rsidP="00905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40F0B"/>
    <w:multiLevelType w:val="hybridMultilevel"/>
    <w:tmpl w:val="A57E4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D1E61"/>
    <w:multiLevelType w:val="multilevel"/>
    <w:tmpl w:val="4714519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9741BCF"/>
    <w:multiLevelType w:val="hybridMultilevel"/>
    <w:tmpl w:val="F5B856D8"/>
    <w:lvl w:ilvl="0" w:tplc="0409000F">
      <w:start w:val="1"/>
      <w:numFmt w:val="decimal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num w:numId="1" w16cid:durableId="834225758">
    <w:abstractNumId w:val="1"/>
  </w:num>
  <w:num w:numId="2" w16cid:durableId="961422048">
    <w:abstractNumId w:val="0"/>
  </w:num>
  <w:num w:numId="3" w16cid:durableId="311519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DE1"/>
    <w:rsid w:val="0029128A"/>
    <w:rsid w:val="00541BEB"/>
    <w:rsid w:val="00623DE1"/>
    <w:rsid w:val="00642FA9"/>
    <w:rsid w:val="006C0464"/>
    <w:rsid w:val="00725C2E"/>
    <w:rsid w:val="009057BC"/>
    <w:rsid w:val="00963863"/>
    <w:rsid w:val="009848B0"/>
    <w:rsid w:val="0099107F"/>
    <w:rsid w:val="00A3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."/>
  <w:listSeparator w:val=","/>
  <w14:docId w14:val="203E9D71"/>
  <w15:docId w15:val="{AA7D52DC-D7D6-40C2-8C9A-8F6D3AC9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05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7BC"/>
  </w:style>
  <w:style w:type="paragraph" w:styleId="Footer">
    <w:name w:val="footer"/>
    <w:basedOn w:val="Normal"/>
    <w:link w:val="FooterChar"/>
    <w:uiPriority w:val="99"/>
    <w:unhideWhenUsed/>
    <w:rsid w:val="00905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7BC"/>
  </w:style>
  <w:style w:type="paragraph" w:styleId="ListParagraph">
    <w:name w:val="List Paragraph"/>
    <w:basedOn w:val="Normal"/>
    <w:uiPriority w:val="34"/>
    <w:qFormat/>
    <w:rsid w:val="00991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 Townsend</dc:creator>
  <cp:lastModifiedBy>Robert Matz</cp:lastModifiedBy>
  <cp:revision>6</cp:revision>
  <dcterms:created xsi:type="dcterms:W3CDTF">2023-05-07T02:53:00Z</dcterms:created>
  <dcterms:modified xsi:type="dcterms:W3CDTF">2023-05-07T03:08:00Z</dcterms:modified>
</cp:coreProperties>
</file>